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smartTag w:uri="urn:schemas-microsoft-com:office:smarttags" w:element="place">
        <w:smartTag w:uri="urn:schemas-microsoft-com:office:smarttags" w:element="City">
          <w:r w:rsidRPr="00F95B2F">
            <w:rPr>
              <w:rFonts w:ascii="Times New Roman" w:hAnsi="Times New Roman" w:cs="Times New Roman"/>
              <w:color w:val="auto"/>
              <w:sz w:val="24"/>
              <w:szCs w:val="24"/>
            </w:rPr>
            <w:t>Reading</w:t>
          </w:r>
        </w:smartTag>
      </w:smartTag>
      <w:r w:rsidRPr="00F95B2F">
        <w:rPr>
          <w:rFonts w:ascii="Times New Roman" w:hAnsi="Times New Roman" w:cs="Times New Roman"/>
          <w:color w:val="auto"/>
          <w:sz w:val="24"/>
          <w:szCs w:val="24"/>
        </w:rPr>
        <w:t xml:space="preserve"> and West Berks League Rules 2017-2018.</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b/>
          <w:bCs/>
          <w:color w:val="auto"/>
          <w:sz w:val="24"/>
          <w:szCs w:val="24"/>
        </w:rPr>
        <w:t>DEFINITIONS</w:t>
      </w:r>
    </w:p>
    <w:p w:rsidR="00CD71AA" w:rsidRPr="00F95B2F" w:rsidRDefault="00CD71AA" w:rsidP="00F95B2F">
      <w:pPr>
        <w:pStyle w:val="Maintext"/>
        <w:numPr>
          <w:ilvl w:val="0"/>
          <w:numId w:val="1"/>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b/>
          <w:bCs/>
          <w:color w:val="auto"/>
          <w:sz w:val="24"/>
          <w:szCs w:val="24"/>
        </w:rPr>
      </w:pPr>
      <w:r w:rsidRPr="00F95B2F">
        <w:rPr>
          <w:rFonts w:ascii="Times New Roman" w:hAnsi="Times New Roman" w:cs="Times New Roman"/>
          <w:color w:val="auto"/>
          <w:sz w:val="24"/>
          <w:szCs w:val="24"/>
        </w:rPr>
        <w:t>(A) In these Rules: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color w:val="auto"/>
          <w:sz w:val="24"/>
          <w:szCs w:val="24"/>
        </w:rPr>
      </w:pPr>
      <w:r w:rsidRPr="00F95B2F">
        <w:rPr>
          <w:rFonts w:ascii="Times New Roman" w:hAnsi="Times New Roman" w:cs="Times New Roman"/>
          <w:b/>
          <w:bCs/>
          <w:color w:val="auto"/>
          <w:sz w:val="24"/>
          <w:szCs w:val="24"/>
        </w:rPr>
        <w:t>“Affiliated Association”</w:t>
      </w:r>
      <w:r w:rsidRPr="00F95B2F">
        <w:rPr>
          <w:rFonts w:ascii="Times New Roman" w:hAnsi="Times New Roman" w:cs="Times New Roman"/>
          <w:color w:val="auto"/>
          <w:sz w:val="24"/>
          <w:szCs w:val="24"/>
        </w:rPr>
        <w:t xml:space="preserve"> means an Association accorded the status of an affiliated Association under the Rules of The FA.</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color w:val="auto"/>
          <w:sz w:val="24"/>
          <w:szCs w:val="24"/>
        </w:rPr>
        <w:t>“</w:t>
      </w:r>
      <w:smartTag w:uri="urn:schemas-microsoft-com:office:smarttags" w:element="stockticker">
        <w:r w:rsidRPr="00F95B2F">
          <w:rPr>
            <w:rFonts w:ascii="Times New Roman" w:hAnsi="Times New Roman" w:cs="Times New Roman"/>
            <w:b/>
            <w:bCs/>
            <w:color w:val="auto"/>
            <w:sz w:val="24"/>
            <w:szCs w:val="24"/>
          </w:rPr>
          <w:t>AGM</w:t>
        </w:r>
      </w:smartTag>
      <w:r w:rsidRPr="00F95B2F">
        <w:rPr>
          <w:rFonts w:ascii="Times New Roman" w:hAnsi="Times New Roman" w:cs="Times New Roman"/>
          <w:b/>
          <w:bCs/>
          <w:color w:val="auto"/>
          <w:sz w:val="24"/>
          <w:szCs w:val="24"/>
        </w:rPr>
        <w:t>”</w:t>
      </w:r>
      <w:r w:rsidRPr="00F95B2F">
        <w:rPr>
          <w:rFonts w:ascii="Times New Roman" w:hAnsi="Times New Roman" w:cs="Times New Roman"/>
          <w:color w:val="auto"/>
          <w:sz w:val="24"/>
          <w:szCs w:val="24"/>
        </w:rPr>
        <w:t xml:space="preserve"> shall mean the Annual General Meeting held in accordance with the constitution of the Competition.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 xml:space="preserve"> “Club”</w:t>
      </w:r>
      <w:r w:rsidRPr="00F95B2F">
        <w:rPr>
          <w:rFonts w:ascii="Times New Roman" w:hAnsi="Times New Roman" w:cs="Times New Roman"/>
          <w:color w:val="auto"/>
          <w:sz w:val="24"/>
          <w:szCs w:val="24"/>
        </w:rPr>
        <w:t xml:space="preserve"> means a Club for the time being in membership of the Competition.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“Competition”</w:t>
      </w:r>
      <w:r w:rsidRPr="00F95B2F">
        <w:rPr>
          <w:rFonts w:ascii="Times New Roman" w:hAnsi="Times New Roman" w:cs="Times New Roman"/>
          <w:color w:val="auto"/>
          <w:sz w:val="24"/>
          <w:szCs w:val="24"/>
        </w:rPr>
        <w:t xml:space="preserve"> means the </w:t>
      </w:r>
      <w:smartTag w:uri="urn:schemas-microsoft-com:office:smarttags" w:element="place">
        <w:smartTag w:uri="urn:schemas-microsoft-com:office:smarttags" w:element="City">
          <w:r w:rsidRPr="00F95B2F">
            <w:rPr>
              <w:rFonts w:ascii="Times New Roman" w:hAnsi="Times New Roman" w:cs="Times New Roman"/>
              <w:color w:val="auto"/>
              <w:sz w:val="24"/>
              <w:szCs w:val="24"/>
            </w:rPr>
            <w:t>Reading</w:t>
          </w:r>
        </w:smartTag>
      </w:smartTag>
      <w:r w:rsidRPr="00F95B2F">
        <w:rPr>
          <w:rFonts w:ascii="Times New Roman" w:hAnsi="Times New Roman" w:cs="Times New Roman"/>
          <w:color w:val="auto"/>
          <w:sz w:val="24"/>
          <w:szCs w:val="24"/>
        </w:rPr>
        <w:t xml:space="preserve"> and West Berks League.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“Competition Match”</w:t>
      </w:r>
      <w:r w:rsidRPr="00F95B2F">
        <w:rPr>
          <w:rFonts w:ascii="Times New Roman" w:hAnsi="Times New Roman" w:cs="Times New Roman"/>
          <w:color w:val="auto"/>
          <w:sz w:val="24"/>
          <w:szCs w:val="24"/>
        </w:rPr>
        <w:t xml:space="preserve"> means any match played or to be played under the jurisdiction of the Competition.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 xml:space="preserve"> “Contract Player”</w:t>
      </w:r>
      <w:r w:rsidRPr="00F95B2F">
        <w:rPr>
          <w:rFonts w:ascii="Times New Roman" w:hAnsi="Times New Roman" w:cs="Times New Roman"/>
          <w:color w:val="auto"/>
          <w:sz w:val="24"/>
          <w:szCs w:val="24"/>
        </w:rPr>
        <w:t xml:space="preserve"> means any Player (other than a Player on a Scholarship) who is eligible to play under a written contract of employment with a Club</w:t>
      </w:r>
      <w:r w:rsidRPr="00F95B2F">
        <w:rPr>
          <w:rFonts w:ascii="Times New Roman" w:hAnsi="Times New Roman" w:cs="Times New Roman"/>
          <w:b/>
          <w:bCs/>
          <w:color w:val="auto"/>
          <w:sz w:val="24"/>
          <w:szCs w:val="24"/>
        </w:rPr>
        <w:t>.</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“Deposit”</w:t>
      </w:r>
      <w:r w:rsidRPr="00F95B2F">
        <w:rPr>
          <w:rFonts w:ascii="Times New Roman" w:hAnsi="Times New Roman" w:cs="Times New Roman"/>
          <w:color w:val="auto"/>
          <w:sz w:val="24"/>
          <w:szCs w:val="24"/>
        </w:rPr>
        <w:t xml:space="preserve"> means a sum of money deposited with the Competition as part of the requirements of membership of the Competition.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“Fees Tariff”</w:t>
      </w:r>
      <w:r w:rsidRPr="00F95B2F">
        <w:rPr>
          <w:rFonts w:ascii="Times New Roman" w:hAnsi="Times New Roman" w:cs="Times New Roman"/>
          <w:color w:val="auto"/>
          <w:sz w:val="24"/>
          <w:szCs w:val="24"/>
        </w:rPr>
        <w:t xml:space="preserve"> means a list of fees approved by the Clubs at a General Meeting to be levied by the Management Committee for any matters for which fees are payable under the Rules.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“Fines Tariff”</w:t>
      </w:r>
      <w:r w:rsidRPr="00F95B2F">
        <w:rPr>
          <w:rFonts w:ascii="Times New Roman" w:hAnsi="Times New Roman" w:cs="Times New Roman"/>
          <w:color w:val="auto"/>
          <w:sz w:val="24"/>
          <w:szCs w:val="24"/>
        </w:rPr>
        <w:t xml:space="preserve"> means a list of fines approved by the Clubs at a General Meeting to be levied by the Management Committee for any breach of the Rules.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“Ground”</w:t>
      </w:r>
      <w:r w:rsidRPr="00F95B2F">
        <w:rPr>
          <w:rFonts w:ascii="Times New Roman" w:hAnsi="Times New Roman" w:cs="Times New Roman"/>
          <w:color w:val="auto"/>
          <w:sz w:val="24"/>
          <w:szCs w:val="24"/>
        </w:rPr>
        <w:t xml:space="preserve"> means the ground on which the Club’s Team(s) plays its Competition Matches.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“Management Committee”</w:t>
      </w:r>
      <w:r w:rsidRPr="00F95B2F">
        <w:rPr>
          <w:rFonts w:ascii="Times New Roman" w:hAnsi="Times New Roman" w:cs="Times New Roman"/>
          <w:color w:val="auto"/>
          <w:sz w:val="24"/>
          <w:szCs w:val="24"/>
        </w:rPr>
        <w:t xml:space="preserv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“Match Officials”</w:t>
      </w:r>
      <w:r w:rsidRPr="00F95B2F">
        <w:rPr>
          <w:rFonts w:ascii="Times New Roman" w:hAnsi="Times New Roman" w:cs="Times New Roman"/>
          <w:color w:val="auto"/>
          <w:sz w:val="24"/>
          <w:szCs w:val="24"/>
        </w:rPr>
        <w:t xml:space="preserve"> means the Referee, the Assistant Referees and any fourth official appointed to a Competition Match.</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“Mini Soccer”</w:t>
      </w:r>
      <w:r w:rsidRPr="00F95B2F">
        <w:rPr>
          <w:rFonts w:ascii="Times New Roman" w:hAnsi="Times New Roman" w:cs="Times New Roman"/>
          <w:color w:val="auto"/>
          <w:sz w:val="24"/>
          <w:szCs w:val="24"/>
        </w:rPr>
        <w:t xml:space="preserve"> means those participating at ages under 7s to under 10s.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“Non Contract Player”</w:t>
      </w:r>
      <w:r w:rsidRPr="00F95B2F">
        <w:rPr>
          <w:rFonts w:ascii="Times New Roman" w:hAnsi="Times New Roman" w:cs="Times New Roman"/>
          <w:color w:val="auto"/>
          <w:sz w:val="24"/>
          <w:szCs w:val="24"/>
        </w:rPr>
        <w:t xml:space="preserve"> means any Player (other than a Player on a Scholarship) who is eligible to play for a Club but has not entered into a written contract of employment.</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“Officer”</w:t>
      </w:r>
      <w:r w:rsidRPr="00F95B2F">
        <w:rPr>
          <w:rFonts w:ascii="Times New Roman" w:hAnsi="Times New Roman" w:cs="Times New Roman"/>
          <w:color w:val="auto"/>
          <w:sz w:val="24"/>
          <w:szCs w:val="24"/>
        </w:rPr>
        <w:t xml:space="preserve"> means an individual who is appointed or elected to a position in a Club or Competition which requires that individual to make day to day decisions.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“Participants”</w:t>
      </w:r>
      <w:r w:rsidRPr="00F95B2F">
        <w:rPr>
          <w:rFonts w:ascii="Times New Roman" w:hAnsi="Times New Roman" w:cs="Times New Roman"/>
          <w:color w:val="auto"/>
          <w:sz w:val="24"/>
          <w:szCs w:val="24"/>
        </w:rPr>
        <w:t xml:space="preserve"> means an Affiliated Association, Competition, Club, Club Official, Intermediary, Player, Official, Match Official, Management Committee member, member or employee of an Affiliated Club and all such persons who are from time to time participating in any activity sanctioned either directly or indirectly by the Association.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“Player”</w:t>
      </w:r>
      <w:r w:rsidRPr="00F95B2F">
        <w:rPr>
          <w:rFonts w:ascii="Times New Roman" w:hAnsi="Times New Roman" w:cs="Times New Roman"/>
          <w:color w:val="auto"/>
          <w:sz w:val="24"/>
          <w:szCs w:val="24"/>
        </w:rPr>
        <w:t xml:space="preserve"> means any Contract Player, Non-Contract Player or other player who plays or who is eligible to play for a Club.</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“Playing Season”</w:t>
      </w:r>
      <w:r w:rsidRPr="00F95B2F">
        <w:rPr>
          <w:rFonts w:ascii="Times New Roman" w:hAnsi="Times New Roman" w:cs="Times New Roman"/>
          <w:color w:val="auto"/>
          <w:sz w:val="24"/>
          <w:szCs w:val="24"/>
        </w:rPr>
        <w:t xml:space="preserve"> means the period between the date on which the first competitive fixture in the Competition is played each year until the date on which the last competitive fixture in the Competition is played.</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“Rules”</w:t>
      </w:r>
      <w:r w:rsidRPr="00F95B2F">
        <w:rPr>
          <w:rFonts w:ascii="Times New Roman" w:hAnsi="Times New Roman" w:cs="Times New Roman"/>
          <w:color w:val="auto"/>
          <w:sz w:val="24"/>
          <w:szCs w:val="24"/>
        </w:rPr>
        <w:t xml:space="preserve"> means these Rules under which the Competition is administered.</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“Sanctioning Authority”</w:t>
      </w:r>
      <w:r w:rsidRPr="00F95B2F">
        <w:rPr>
          <w:rFonts w:ascii="Times New Roman" w:hAnsi="Times New Roman" w:cs="Times New Roman"/>
          <w:color w:val="auto"/>
          <w:sz w:val="24"/>
          <w:szCs w:val="24"/>
        </w:rPr>
        <w:t xml:space="preserve"> means Berks &amp; Bucks County Football Association Limited.</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“Scholarship”</w:t>
      </w:r>
      <w:r w:rsidRPr="00F95B2F">
        <w:rPr>
          <w:rFonts w:ascii="Times New Roman" w:hAnsi="Times New Roman" w:cs="Times New Roman"/>
          <w:color w:val="auto"/>
          <w:sz w:val="24"/>
          <w:szCs w:val="24"/>
        </w:rPr>
        <w:t xml:space="preserve"> means a Scholarship as set out in Rule C 3 (a) (i) of the Rules of The FA.</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“Secretary”</w:t>
      </w:r>
      <w:r w:rsidRPr="00F95B2F">
        <w:rPr>
          <w:rFonts w:ascii="Times New Roman" w:hAnsi="Times New Roman" w:cs="Times New Roman"/>
          <w:color w:val="auto"/>
          <w:sz w:val="24"/>
          <w:szCs w:val="24"/>
        </w:rPr>
        <w:t xml:space="preserve"> means such person or persons appointed or elected to carry out the administration of the Competition</w:t>
      </w:r>
      <w:r w:rsidRPr="00F95B2F">
        <w:rPr>
          <w:rFonts w:ascii="Times New Roman" w:hAnsi="Times New Roman" w:cs="Times New Roman"/>
          <w:b/>
          <w:bCs/>
          <w:color w:val="auto"/>
          <w:sz w:val="24"/>
          <w:szCs w:val="24"/>
        </w:rPr>
        <w:t>.</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“Team”</w:t>
      </w:r>
      <w:r w:rsidRPr="00F95B2F">
        <w:rPr>
          <w:rFonts w:ascii="Times New Roman" w:hAnsi="Times New Roman" w:cs="Times New Roman"/>
          <w:color w:val="auto"/>
          <w:sz w:val="24"/>
          <w:szCs w:val="24"/>
        </w:rPr>
        <w:t xml:space="preserve"> means a Team affiliated to a Club.</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“Team Sheet”</w:t>
      </w:r>
      <w:r w:rsidRPr="00F95B2F">
        <w:rPr>
          <w:rFonts w:ascii="Times New Roman" w:hAnsi="Times New Roman" w:cs="Times New Roman"/>
          <w:color w:val="auto"/>
          <w:sz w:val="24"/>
          <w:szCs w:val="24"/>
        </w:rPr>
        <w:t xml:space="preserve"> means a form provided by the Competition on which the names of the Players taking part in a Competition Match are listed.</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“The FA”</w:t>
      </w:r>
      <w:r w:rsidRPr="00F95B2F">
        <w:rPr>
          <w:rFonts w:ascii="Times New Roman" w:hAnsi="Times New Roman" w:cs="Times New Roman"/>
          <w:color w:val="auto"/>
          <w:sz w:val="24"/>
          <w:szCs w:val="24"/>
        </w:rPr>
        <w:t xml:space="preserve"> means The Football Association Limited.</w:t>
      </w:r>
      <w:r w:rsidRPr="00F95B2F">
        <w:rPr>
          <w:rFonts w:ascii="Times New Roman" w:hAnsi="Times New Roman" w:cs="Times New Roman"/>
          <w:b/>
          <w:bCs/>
          <w:color w:val="auto"/>
          <w:sz w:val="24"/>
          <w:szCs w:val="24"/>
        </w:rPr>
        <w:t xml:space="preserve">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 xml:space="preserve">“WGS” </w:t>
      </w:r>
      <w:r w:rsidRPr="00F95B2F">
        <w:rPr>
          <w:rFonts w:ascii="Times New Roman" w:hAnsi="Times New Roman" w:cs="Times New Roman"/>
          <w:color w:val="auto"/>
          <w:sz w:val="24"/>
          <w:szCs w:val="24"/>
        </w:rPr>
        <w:t>means the Whole Game System and the procedures for the operation thereof as determined by The FA from time to time.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“written”</w:t>
      </w:r>
      <w:r w:rsidRPr="00F95B2F">
        <w:rPr>
          <w:rFonts w:ascii="Times New Roman" w:hAnsi="Times New Roman" w:cs="Times New Roman"/>
          <w:color w:val="auto"/>
          <w:sz w:val="24"/>
          <w:szCs w:val="24"/>
        </w:rPr>
        <w:t xml:space="preserve"> or </w:t>
      </w:r>
      <w:r w:rsidRPr="00F95B2F">
        <w:rPr>
          <w:rFonts w:ascii="Times New Roman" w:hAnsi="Times New Roman" w:cs="Times New Roman"/>
          <w:b/>
          <w:bCs/>
          <w:color w:val="auto"/>
          <w:sz w:val="24"/>
          <w:szCs w:val="24"/>
        </w:rPr>
        <w:t>“in writing”</w:t>
      </w:r>
      <w:r w:rsidRPr="00F95B2F">
        <w:rPr>
          <w:rFonts w:ascii="Times New Roman" w:hAnsi="Times New Roman" w:cs="Times New Roman"/>
          <w:color w:val="auto"/>
          <w:sz w:val="24"/>
          <w:szCs w:val="24"/>
        </w:rPr>
        <w:t xml:space="preserve"> means the representation or reproduction of words or symbols or other information in a visible form by any method or combination of methods, whether sent or supplied in electronic form or otherwise.</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color w:val="auto"/>
          <w:sz w:val="24"/>
          <w:szCs w:val="24"/>
        </w:rPr>
      </w:pPr>
      <w:r w:rsidRPr="00F95B2F">
        <w:rPr>
          <w:rFonts w:ascii="Times New Roman" w:hAnsi="Times New Roman" w:cs="Times New Roman"/>
          <w:b/>
          <w:bCs/>
          <w:color w:val="auto"/>
          <w:sz w:val="24"/>
          <w:szCs w:val="24"/>
        </w:rPr>
        <w:t>“Youth Football”</w:t>
      </w:r>
      <w:r w:rsidRPr="00F95B2F">
        <w:rPr>
          <w:rFonts w:ascii="Times New Roman" w:hAnsi="Times New Roman" w:cs="Times New Roman"/>
          <w:color w:val="auto"/>
          <w:sz w:val="24"/>
          <w:szCs w:val="24"/>
        </w:rPr>
        <w:t xml:space="preserve"> means those participating at ages under 11s to under 18s.</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jc w:val="both"/>
        <w:rPr>
          <w:rFonts w:ascii="Times New Roman" w:hAnsi="Times New Roman" w:cs="Times New Roman"/>
          <w:i/>
          <w:iCs/>
          <w:color w:val="auto"/>
          <w:sz w:val="24"/>
          <w:szCs w:val="24"/>
        </w:rPr>
      </w:pPr>
    </w:p>
    <w:p w:rsidR="00CD71AA" w:rsidRPr="00C31D39" w:rsidRDefault="00CD71AA" w:rsidP="00F95B2F">
      <w:pPr>
        <w:spacing w:line="240" w:lineRule="auto"/>
        <w:ind w:left="540" w:hanging="36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C31D39">
        <w:rPr>
          <w:rFonts w:ascii="Times New Roman" w:hAnsi="Times New Roman" w:cs="Times New Roman"/>
          <w:color w:val="FF0000"/>
          <w:sz w:val="24"/>
          <w:szCs w:val="24"/>
        </w:rPr>
        <w:t>(B)</w:t>
      </w:r>
      <w:r w:rsidRPr="00C31D39">
        <w:rPr>
          <w:rFonts w:ascii="Times New Roman" w:hAnsi="Times New Roman" w:cs="Times New Roman"/>
          <w:color w:val="FF0000"/>
          <w:sz w:val="24"/>
          <w:szCs w:val="24"/>
        </w:rPr>
        <w:tab/>
      </w:r>
      <w:r>
        <w:rPr>
          <w:rFonts w:ascii="Times New Roman" w:hAnsi="Times New Roman" w:cs="Times New Roman"/>
          <w:color w:val="FF0000"/>
          <w:sz w:val="24"/>
          <w:szCs w:val="24"/>
        </w:rPr>
        <w:t xml:space="preserve">   </w:t>
      </w:r>
      <w:r w:rsidRPr="00C31D39">
        <w:rPr>
          <w:rFonts w:ascii="Times New Roman" w:hAnsi="Times New Roman" w:cs="Times New Roman"/>
          <w:color w:val="FF0000"/>
          <w:sz w:val="24"/>
          <w:szCs w:val="24"/>
        </w:rPr>
        <w:t>The Rules are taken from the Standard Code of Rules</w:t>
      </w:r>
      <w:r>
        <w:rPr>
          <w:rFonts w:ascii="Times New Roman" w:hAnsi="Times New Roman" w:cs="Times New Roman"/>
          <w:color w:val="FF0000"/>
          <w:sz w:val="24"/>
          <w:szCs w:val="24"/>
        </w:rPr>
        <w:t xml:space="preserve"> for Youth Competitions</w:t>
      </w:r>
      <w:r w:rsidRPr="00C31D39">
        <w:rPr>
          <w:rFonts w:ascii="Times New Roman" w:hAnsi="Times New Roman" w:cs="Times New Roman"/>
          <w:color w:val="FF0000"/>
          <w:sz w:val="24"/>
          <w:szCs w:val="24"/>
        </w:rPr>
        <w:t xml:space="preserve"> (the “Standard Code”) determined by The FA from time to time.  In the event of any omissions from the Standard Code, then the requirements of the Standard Code shall be deemed to apply to the Competition.</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i/>
          <w:iCs/>
          <w:color w:val="auto"/>
          <w:sz w:val="24"/>
          <w:szCs w:val="24"/>
        </w:rPr>
        <w:tab/>
      </w:r>
      <w:r>
        <w:rPr>
          <w:rFonts w:ascii="Times New Roman" w:hAnsi="Times New Roman" w:cs="Times New Roman"/>
          <w:color w:val="FF0000"/>
          <w:sz w:val="24"/>
          <w:szCs w:val="24"/>
        </w:rPr>
        <w:t>(C)</w:t>
      </w:r>
      <w:r w:rsidRPr="00F95B2F">
        <w:rPr>
          <w:rFonts w:ascii="Times New Roman" w:hAnsi="Times New Roman" w:cs="Times New Roman"/>
          <w:color w:val="auto"/>
          <w:sz w:val="24"/>
          <w:szCs w:val="24"/>
        </w:rPr>
        <w:tab/>
        <w:t>All Clubs shall adhere to the Rules. Every Club shall be deemed, as a member of the Competition to have accepted the Rules and to have agreed to abide by the decisions of the Management Committee in relation thereto, subject to the provisions of Rule 16.</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FF0000"/>
          <w:sz w:val="24"/>
          <w:szCs w:val="24"/>
        </w:rPr>
        <w:t>(D)</w:t>
      </w:r>
      <w:r w:rsidRPr="00F95B2F">
        <w:rPr>
          <w:rFonts w:ascii="Times New Roman" w:hAnsi="Times New Roman" w:cs="Times New Roman"/>
          <w:color w:val="auto"/>
          <w:sz w:val="24"/>
          <w:szCs w:val="24"/>
        </w:rPr>
        <w:tab/>
        <w:t xml:space="preserve">The Competition shall be known as the </w:t>
      </w:r>
      <w:smartTag w:uri="urn:schemas-microsoft-com:office:smarttags" w:element="place">
        <w:smartTag w:uri="urn:schemas-microsoft-com:office:smarttags" w:element="City">
          <w:r w:rsidRPr="00F95B2F">
            <w:rPr>
              <w:rFonts w:ascii="Times New Roman" w:hAnsi="Times New Roman" w:cs="Times New Roman"/>
              <w:color w:val="auto"/>
              <w:sz w:val="24"/>
              <w:szCs w:val="24"/>
            </w:rPr>
            <w:t>Reading</w:t>
          </w:r>
        </w:smartTag>
      </w:smartTag>
      <w:r w:rsidRPr="00F95B2F">
        <w:rPr>
          <w:rFonts w:ascii="Times New Roman" w:hAnsi="Times New Roman" w:cs="Times New Roman"/>
          <w:color w:val="auto"/>
          <w:sz w:val="24"/>
          <w:szCs w:val="24"/>
        </w:rPr>
        <w:t xml:space="preserve"> and West Berks League. The Clubs participating in the Competition shall be members of the Competition. A Club which ceases to exist or which ceases to be entitled to play in the Competition for any reason whatsoever shall thereupon automatically cease to be a member of the Competition.</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FF0000"/>
          <w:sz w:val="24"/>
          <w:szCs w:val="24"/>
        </w:rPr>
        <w:t>(E)</w:t>
      </w:r>
      <w:r w:rsidRPr="00F95B2F">
        <w:rPr>
          <w:rFonts w:ascii="Times New Roman" w:hAnsi="Times New Roman" w:cs="Times New Roman"/>
          <w:color w:val="auto"/>
          <w:sz w:val="24"/>
          <w:szCs w:val="24"/>
        </w:rPr>
        <w:tab/>
        <w:t>The administration of the Competition under these Rules shall be carried out by the Competition acting (save where otherwise specifically mentioned herein) through the Management Committee in accordance with the Rules, Regulations and policies of The FA.</w:t>
      </w:r>
    </w:p>
    <w:p w:rsidR="00CD71AA" w:rsidRDefault="00CD71AA" w:rsidP="00F95B2F">
      <w:pPr>
        <w:pStyle w:val="Maintext"/>
        <w:numPr>
          <w:ilvl w:val="0"/>
          <w:numId w:val="9"/>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Unless stated otherwise, terms referring to natural persons are applicable to both genders. Any term in the singular applies to the plural and vice-versa.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285"/>
        <w:rPr>
          <w:rFonts w:ascii="Times New Roman" w:hAnsi="Times New Roman" w:cs="Times New Roman"/>
          <w:b/>
          <w:bCs/>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rPr>
          <w:rFonts w:ascii="Times New Roman" w:hAnsi="Times New Roman" w:cs="Times New Roman"/>
          <w:color w:val="auto"/>
          <w:sz w:val="24"/>
          <w:szCs w:val="24"/>
        </w:rPr>
      </w:pPr>
      <w:r w:rsidRPr="00F95B2F">
        <w:rPr>
          <w:rFonts w:ascii="Times New Roman" w:hAnsi="Times New Roman" w:cs="Times New Roman"/>
          <w:b/>
          <w:bCs/>
          <w:color w:val="auto"/>
          <w:sz w:val="24"/>
          <w:szCs w:val="24"/>
        </w:rPr>
        <w:t xml:space="preserve">NAME </w:t>
      </w:r>
      <w:smartTag w:uri="urn:schemas-microsoft-com:office:smarttags" w:element="stockticker">
        <w:r w:rsidRPr="00F95B2F">
          <w:rPr>
            <w:rFonts w:ascii="Times New Roman" w:hAnsi="Times New Roman" w:cs="Times New Roman"/>
            <w:b/>
            <w:bCs/>
            <w:color w:val="auto"/>
            <w:sz w:val="24"/>
            <w:szCs w:val="24"/>
          </w:rPr>
          <w:t>AND</w:t>
        </w:r>
      </w:smartTag>
      <w:r w:rsidRPr="00F95B2F">
        <w:rPr>
          <w:rFonts w:ascii="Times New Roman" w:hAnsi="Times New Roman" w:cs="Times New Roman"/>
          <w:b/>
          <w:bCs/>
          <w:color w:val="auto"/>
          <w:sz w:val="24"/>
          <w:szCs w:val="24"/>
        </w:rPr>
        <w:t xml:space="preserve"> CONSTITUTION</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2.</w:t>
      </w:r>
      <w:r w:rsidRPr="00F95B2F">
        <w:rPr>
          <w:rFonts w:ascii="Times New Roman" w:hAnsi="Times New Roman" w:cs="Times New Roman"/>
          <w:color w:val="auto"/>
          <w:sz w:val="24"/>
          <w:szCs w:val="24"/>
        </w:rPr>
        <w:tab/>
        <w:t>(A)</w:t>
      </w:r>
      <w:r w:rsidRPr="00F95B2F">
        <w:rPr>
          <w:rFonts w:ascii="Times New Roman" w:hAnsi="Times New Roman" w:cs="Times New Roman"/>
          <w:color w:val="auto"/>
          <w:sz w:val="24"/>
          <w:szCs w:val="24"/>
        </w:rPr>
        <w:tab/>
        <w:t>This Competition shall consist of not more than sixty (60) Clubs or two-thousand (2000) Teams approved by the Sanctioning Authority.</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(B)</w:t>
      </w:r>
      <w:r w:rsidRPr="00F95B2F">
        <w:rPr>
          <w:rFonts w:ascii="Times New Roman" w:hAnsi="Times New Roman" w:cs="Times New Roman"/>
          <w:color w:val="auto"/>
          <w:sz w:val="24"/>
          <w:szCs w:val="24"/>
        </w:rPr>
        <w:tab/>
        <w:t xml:space="preserve">All Clubs shall be affiliated to an Affiliated Association and their names and particulars shall be returned annually by the appointed date in a manner prescribed by the Sanctioning Authority and shall have a constitution approved by the Sanctioning Authority. Failure to comply with this Rule shall result in a fine (in accordance with the Fines Tariff). The area covered by the Competition membership shall be </w:t>
      </w:r>
      <w:r w:rsidRPr="00F95B2F">
        <w:rPr>
          <w:rFonts w:ascii="Times New Roman" w:hAnsi="Times New Roman" w:cs="Times New Roman"/>
          <w:color w:val="auto"/>
          <w:sz w:val="24"/>
          <w:szCs w:val="24"/>
          <w:lang w:val="en-US"/>
        </w:rPr>
        <w:t>confined to Clubs whose grounds are situated within a fifteen (15) mile radius of Reading Civic Centre</w:t>
      </w:r>
      <w:r w:rsidRPr="00F95B2F">
        <w:rPr>
          <w:rFonts w:ascii="Times New Roman" w:hAnsi="Times New Roman" w:cs="Times New Roman"/>
          <w:b/>
          <w:bCs/>
          <w:color w:val="auto"/>
          <w:sz w:val="24"/>
          <w:szCs w:val="24"/>
          <w:lang w:val="en-US"/>
        </w:rPr>
        <w:t xml:space="preserve"> </w:t>
      </w:r>
      <w:r w:rsidRPr="00F95B2F">
        <w:rPr>
          <w:rFonts w:ascii="Times New Roman" w:hAnsi="Times New Roman" w:cs="Times New Roman"/>
          <w:color w:val="auto"/>
          <w:sz w:val="24"/>
          <w:szCs w:val="24"/>
          <w:lang w:val="en-US"/>
        </w:rPr>
        <w:t>or a fifteen (15) mile radius of the Henwick Playing Fields, Thatcham. A Club outside this radius may apply for membership. The Management Committee shall consider such application and make recommendations to the Annual General Meeting who shall decide acceptance or otherwise. Any Club or Team accepted into membership shall not be allowed to change their ground to another, if that ground is outside the limit.</w:t>
      </w:r>
      <w:r w:rsidRPr="00F95B2F">
        <w:rPr>
          <w:rFonts w:ascii="Times New Roman" w:hAnsi="Times New Roman" w:cs="Times New Roman"/>
          <w:color w:val="auto"/>
          <w:sz w:val="24"/>
          <w:szCs w:val="24"/>
          <w:u w:val="dottedHeavy"/>
        </w:rPr>
        <w:t xml:space="preserve">                                                                                                                                                            </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This Competition shall apply annually for sanction to the Berks &amp; Bucks County Football Association and the constituent Teams of member Clubs may be grouped in Divisions, each not exceeding ten (10) in number.</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(C) Inclusivity and Non-discrimination</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(i)</w:t>
      </w:r>
      <w:r w:rsidRPr="00F95B2F">
        <w:rPr>
          <w:rFonts w:ascii="Times New Roman" w:hAnsi="Times New Roman" w:cs="Times New Roman"/>
          <w:color w:val="auto"/>
          <w:sz w:val="24"/>
          <w:szCs w:val="24"/>
        </w:rPr>
        <w:tab/>
        <w:t>The Competition and each member Club shall be committed to promoting inclusivity and to eliminating all forms of discrimination and should abide and adhere to The FA Equality Policy and any legislative requirements (to include those contained in the Equality Act 2010).</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283"/>
        <w:rPr>
          <w:rFonts w:ascii="Times New Roman" w:hAnsi="Times New Roman" w:cs="Times New Roman"/>
          <w:color w:val="auto"/>
          <w:sz w:val="24"/>
          <w:szCs w:val="24"/>
        </w:rPr>
      </w:pPr>
    </w:p>
    <w:p w:rsidR="00CD71AA" w:rsidRDefault="00CD71AA" w:rsidP="00F95B2F">
      <w:pPr>
        <w:pStyle w:val="Maintext"/>
        <w:numPr>
          <w:ilvl w:val="0"/>
          <w:numId w:val="10"/>
        </w:numPr>
        <w:tabs>
          <w:tab w:val="clear" w:pos="1287"/>
          <w:tab w:val="left" w:pos="283"/>
          <w:tab w:val="left" w:pos="567"/>
          <w:tab w:val="left" w:pos="850"/>
          <w:tab w:val="left" w:pos="1080"/>
          <w:tab w:val="left" w:pos="1417"/>
          <w:tab w:val="left" w:pos="1701"/>
          <w:tab w:val="left" w:pos="1984"/>
          <w:tab w:val="left" w:pos="2268"/>
          <w:tab w:val="left" w:pos="2551"/>
          <w:tab w:val="left" w:pos="2835"/>
          <w:tab w:val="left" w:pos="3118"/>
          <w:tab w:val="left" w:pos="3400"/>
        </w:tabs>
        <w:spacing w:before="57" w:line="240" w:lineRule="auto"/>
        <w:ind w:left="900" w:hanging="333"/>
        <w:rPr>
          <w:rFonts w:ascii="Times New Roman" w:hAnsi="Times New Roman" w:cs="Times New Roman"/>
          <w:color w:val="auto"/>
          <w:sz w:val="24"/>
          <w:szCs w:val="24"/>
        </w:rPr>
      </w:pPr>
      <w:r w:rsidRPr="00F95B2F">
        <w:rPr>
          <w:rFonts w:ascii="Times New Roman" w:hAnsi="Times New Roman" w:cs="Times New Roman"/>
          <w:color w:val="auto"/>
          <w:sz w:val="24"/>
          <w:szCs w:val="24"/>
        </w:rPr>
        <w:t>This Competition and each member Club shall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ability or disability or otherwise.</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(iii)</w:t>
      </w:r>
      <w:r w:rsidRPr="00F95B2F">
        <w:rPr>
          <w:rFonts w:ascii="Times New Roman" w:hAnsi="Times New Roman" w:cs="Times New Roman"/>
          <w:color w:val="auto"/>
          <w:sz w:val="24"/>
          <w:szCs w:val="24"/>
        </w:rPr>
        <w:tab/>
        <w:t>Any alleged breach of the Equality Act 2010 legislation shall be referred to the appropriate Sanctioning Authority for investigation.</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(D)</w:t>
      </w:r>
      <w:r>
        <w:rPr>
          <w:rFonts w:ascii="Times New Roman" w:hAnsi="Times New Roman" w:cs="Times New Roman"/>
          <w:color w:val="auto"/>
          <w:sz w:val="24"/>
          <w:szCs w:val="24"/>
        </w:rPr>
        <w:t xml:space="preserve">   </w:t>
      </w:r>
      <w:r w:rsidRPr="00F95B2F">
        <w:rPr>
          <w:rFonts w:ascii="Times New Roman" w:hAnsi="Times New Roman" w:cs="Times New Roman"/>
          <w:color w:val="auto"/>
          <w:sz w:val="24"/>
          <w:szCs w:val="24"/>
        </w:rPr>
        <w:t>Clubs shall comply with the provisions of any initiatives of The FA which are adopted by the Competition including but not limited to, Charter Standard and RESPECT programmes. Failure to comply with this Rule shall result in a fine (10.00) in accordance with the Fines Tariff.</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(E) </w:t>
      </w:r>
      <w:r>
        <w:rPr>
          <w:rFonts w:ascii="Times New Roman" w:hAnsi="Times New Roman" w:cs="Times New Roman"/>
          <w:color w:val="auto"/>
          <w:sz w:val="24"/>
          <w:szCs w:val="24"/>
        </w:rPr>
        <w:t xml:space="preserve">   </w:t>
      </w:r>
      <w:r w:rsidRPr="00F95B2F">
        <w:rPr>
          <w:rFonts w:ascii="Times New Roman" w:hAnsi="Times New Roman" w:cs="Times New Roman"/>
          <w:color w:val="auto"/>
          <w:sz w:val="24"/>
          <w:szCs w:val="24"/>
        </w:rPr>
        <w:t>Clubs shall not enter any of their Teams playing at a particular age group in the Competition in any other Competition (with the exception of FA and County FA Competitions) except with the written consent of the Management Committee. Failure to comply with this Rule shall result in a fine (£20.00) in accordance with the Fines Tariff.</w:t>
      </w:r>
    </w:p>
    <w:p w:rsidR="00CD71AA" w:rsidRDefault="00CD71AA" w:rsidP="00F95B2F">
      <w:pPr>
        <w:pStyle w:val="Maintext"/>
        <w:numPr>
          <w:ilvl w:val="0"/>
          <w:numId w:val="11"/>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At the </w:t>
      </w:r>
      <w:smartTag w:uri="urn:schemas-microsoft-com:office:smarttags" w:element="stockticker">
        <w:r w:rsidRPr="00F95B2F">
          <w:rPr>
            <w:rFonts w:ascii="Times New Roman" w:hAnsi="Times New Roman" w:cs="Times New Roman"/>
            <w:color w:val="auto"/>
            <w:sz w:val="24"/>
            <w:szCs w:val="24"/>
          </w:rPr>
          <w:t>AGM</w:t>
        </w:r>
      </w:smartTag>
      <w:r w:rsidRPr="00F95B2F">
        <w:rPr>
          <w:rFonts w:ascii="Times New Roman" w:hAnsi="Times New Roman" w:cs="Times New Roman"/>
          <w:color w:val="auto"/>
          <w:sz w:val="24"/>
          <w:szCs w:val="24"/>
        </w:rPr>
        <w:t xml:space="preserve"> or a Special General Meeting called for the purpose, a majority of the delegates present shall have power to decide or adjust the compilation of the Divisions at their discretion.  When necessary this Rule shall take precedence over Rule 12.</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283"/>
        <w:rPr>
          <w:rFonts w:ascii="Times New Roman" w:hAnsi="Times New Roman" w:cs="Times New Roman"/>
          <w:b/>
          <w:bCs/>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rPr>
          <w:rFonts w:ascii="Times New Roman" w:hAnsi="Times New Roman" w:cs="Times New Roman"/>
          <w:i/>
          <w:iCs/>
          <w:color w:val="auto"/>
          <w:sz w:val="24"/>
          <w:szCs w:val="24"/>
        </w:rPr>
      </w:pPr>
      <w:r w:rsidRPr="00F95B2F">
        <w:rPr>
          <w:rFonts w:ascii="Times New Roman" w:hAnsi="Times New Roman" w:cs="Times New Roman"/>
          <w:b/>
          <w:bCs/>
          <w:color w:val="auto"/>
          <w:sz w:val="24"/>
          <w:szCs w:val="24"/>
        </w:rPr>
        <w:t>ENTRY FEE, SUBSCRIPTION, DEPOSIT</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i/>
          <w:iCs/>
          <w:color w:val="auto"/>
          <w:sz w:val="24"/>
          <w:szCs w:val="24"/>
        </w:rPr>
        <w:t>3.</w:t>
      </w:r>
      <w:r w:rsidRPr="00F95B2F">
        <w:rPr>
          <w:rFonts w:ascii="Times New Roman" w:hAnsi="Times New Roman" w:cs="Times New Roman"/>
          <w:i/>
          <w:iCs/>
          <w:color w:val="auto"/>
          <w:sz w:val="24"/>
          <w:szCs w:val="24"/>
        </w:rPr>
        <w:tab/>
      </w:r>
      <w:r w:rsidRPr="00F95B2F">
        <w:rPr>
          <w:rFonts w:ascii="Times New Roman" w:hAnsi="Times New Roman" w:cs="Times New Roman"/>
          <w:color w:val="auto"/>
          <w:sz w:val="24"/>
          <w:szCs w:val="24"/>
        </w:rPr>
        <w:t>(A)Applications by Clubs for admission to this Competition or the entry of an additional Team(s) from the same Club shall be made in writing to the Secretary by between 1</w:t>
      </w:r>
      <w:r w:rsidRPr="00F95B2F">
        <w:rPr>
          <w:rFonts w:ascii="Times New Roman" w:hAnsi="Times New Roman" w:cs="Times New Roman"/>
          <w:color w:val="auto"/>
          <w:sz w:val="24"/>
          <w:szCs w:val="24"/>
          <w:vertAlign w:val="superscript"/>
        </w:rPr>
        <w:t>st</w:t>
      </w:r>
      <w:r w:rsidRPr="00F95B2F">
        <w:rPr>
          <w:rFonts w:ascii="Times New Roman" w:hAnsi="Times New Roman" w:cs="Times New Roman"/>
          <w:color w:val="auto"/>
          <w:sz w:val="24"/>
          <w:szCs w:val="24"/>
        </w:rPr>
        <w:t xml:space="preserve"> August and shall be accompanied by an Entry Fee (£10.00 per Club) as set out in the Fees Tariff which shall be returned in the event of non-election.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At the discretion of the voting members present applications, of which due notice has been given, may be received at the AGM or a Special General Meeting or on a date agreed by the Management Committee.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(B) An Annual Subscription shall be payable in accordance with the Fees Tariff per Club </w:t>
      </w:r>
      <w:r w:rsidRPr="00F95B2F">
        <w:rPr>
          <w:rFonts w:ascii="Times New Roman" w:hAnsi="Times New Roman" w:cs="Times New Roman"/>
          <w:color w:val="auto"/>
          <w:sz w:val="24"/>
          <w:szCs w:val="24"/>
          <w:lang w:val="en-US"/>
        </w:rPr>
        <w:t>£10.00 and £20 per age group for U7 and U8, £20 per Team for U9 to U11, £50 per team for U12, £75 per Team for U13 to U15 and £95 per Team for the U16/18 age group, which shall be payable on or before 20</w:t>
      </w:r>
      <w:r w:rsidRPr="00F95B2F">
        <w:rPr>
          <w:rFonts w:ascii="Times New Roman" w:hAnsi="Times New Roman" w:cs="Times New Roman"/>
          <w:color w:val="auto"/>
          <w:sz w:val="24"/>
          <w:szCs w:val="24"/>
          <w:vertAlign w:val="superscript"/>
          <w:lang w:val="en-US"/>
        </w:rPr>
        <w:t>th</w:t>
      </w:r>
      <w:r w:rsidRPr="00F95B2F">
        <w:rPr>
          <w:rFonts w:ascii="Times New Roman" w:hAnsi="Times New Roman" w:cs="Times New Roman"/>
          <w:color w:val="auto"/>
          <w:sz w:val="24"/>
          <w:szCs w:val="24"/>
          <w:lang w:val="en-US"/>
        </w:rPr>
        <w:t xml:space="preserve"> August in each year. There shall be a charge per Team for those wishing to enter the Trophy Events (the amount to be advised prior to each event). </w:t>
      </w:r>
      <w:r w:rsidRPr="00F95B2F">
        <w:rPr>
          <w:rFonts w:ascii="Times New Roman" w:hAnsi="Times New Roman" w:cs="Times New Roman"/>
          <w:color w:val="auto"/>
          <w:sz w:val="24"/>
          <w:szCs w:val="24"/>
        </w:rPr>
        <w:t>All charges invoiced by the League shall be settled within fourteen (14) days of the invoice date, preferably by BACS payment so keeping administration costs to a minimum.</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4"/>
        <w:rPr>
          <w:rFonts w:ascii="Times New Roman" w:hAnsi="Times New Roman" w:cs="Times New Roman"/>
          <w:color w:val="auto"/>
          <w:sz w:val="24"/>
          <w:szCs w:val="24"/>
        </w:rPr>
      </w:pPr>
      <w:r w:rsidRPr="00F95B2F">
        <w:rPr>
          <w:rFonts w:ascii="Times New Roman" w:hAnsi="Times New Roman" w:cs="Times New Roman"/>
          <w:color w:val="auto"/>
          <w:sz w:val="24"/>
          <w:szCs w:val="24"/>
        </w:rPr>
        <w:t>(C)  A Deposit of £0.00 shall be payable per Club (or per Team where a Club provides more than one Team in membership of the Competition) and shall be payable on or before 15</w:t>
      </w:r>
      <w:r w:rsidRPr="00F95B2F">
        <w:rPr>
          <w:rFonts w:ascii="Times New Roman" w:hAnsi="Times New Roman" w:cs="Times New Roman"/>
          <w:color w:val="auto"/>
          <w:sz w:val="24"/>
          <w:szCs w:val="24"/>
          <w:vertAlign w:val="superscript"/>
        </w:rPr>
        <w:t>th</w:t>
      </w:r>
      <w:r w:rsidRPr="00F95B2F">
        <w:rPr>
          <w:rFonts w:ascii="Times New Roman" w:hAnsi="Times New Roman" w:cs="Times New Roman"/>
          <w:color w:val="auto"/>
          <w:sz w:val="24"/>
          <w:szCs w:val="24"/>
        </w:rPr>
        <w:t xml:space="preserve"> July in each year. Failure to comply with this Rule shall result in a fine (£0.00) in accordance with the Fines Tariff.</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4"/>
        <w:rPr>
          <w:rFonts w:ascii="Times New Roman" w:hAnsi="Times New Roman" w:cs="Times New Roman"/>
          <w:color w:val="auto"/>
          <w:sz w:val="24"/>
          <w:szCs w:val="24"/>
        </w:rPr>
      </w:pPr>
      <w:r w:rsidRPr="00F95B2F">
        <w:rPr>
          <w:rFonts w:ascii="Times New Roman" w:hAnsi="Times New Roman" w:cs="Times New Roman"/>
          <w:color w:val="auto"/>
          <w:sz w:val="24"/>
          <w:szCs w:val="24"/>
        </w:rPr>
        <w:t>(D)</w:t>
      </w:r>
      <w:r w:rsidRPr="00F95B2F">
        <w:rPr>
          <w:rFonts w:ascii="Times New Roman" w:hAnsi="Times New Roman" w:cs="Times New Roman"/>
          <w:color w:val="auto"/>
          <w:sz w:val="24"/>
          <w:szCs w:val="24"/>
        </w:rPr>
        <w:tab/>
        <w:t>A Club shall not participate in this Competition until the Entry Fee, Annual Subscription and Deposit (if required) have been paid.</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4"/>
        <w:rPr>
          <w:rFonts w:ascii="Times New Roman" w:hAnsi="Times New Roman" w:cs="Times New Roman"/>
          <w:color w:val="auto"/>
          <w:sz w:val="24"/>
          <w:szCs w:val="24"/>
        </w:rPr>
      </w:pPr>
      <w:r w:rsidRPr="00F95B2F">
        <w:rPr>
          <w:rFonts w:ascii="Times New Roman" w:hAnsi="Times New Roman" w:cs="Times New Roman"/>
          <w:color w:val="auto"/>
          <w:sz w:val="24"/>
          <w:szCs w:val="24"/>
        </w:rPr>
        <w:t>(E)</w:t>
      </w:r>
      <w:r w:rsidRPr="00F95B2F">
        <w:rPr>
          <w:rFonts w:ascii="Times New Roman" w:hAnsi="Times New Roman" w:cs="Times New Roman"/>
          <w:color w:val="auto"/>
          <w:sz w:val="24"/>
          <w:szCs w:val="24"/>
        </w:rPr>
        <w:tab/>
        <w:t>If requested by the Competition, Clubs shall advise annually to the Secretary in writing by 1</w:t>
      </w:r>
      <w:r w:rsidRPr="00F95B2F">
        <w:rPr>
          <w:rFonts w:ascii="Times New Roman" w:hAnsi="Times New Roman" w:cs="Times New Roman"/>
          <w:color w:val="auto"/>
          <w:sz w:val="24"/>
          <w:szCs w:val="24"/>
          <w:vertAlign w:val="superscript"/>
        </w:rPr>
        <w:t>st</w:t>
      </w:r>
      <w:r w:rsidRPr="00F95B2F">
        <w:rPr>
          <w:rFonts w:ascii="Times New Roman" w:hAnsi="Times New Roman" w:cs="Times New Roman"/>
          <w:color w:val="auto"/>
          <w:sz w:val="24"/>
          <w:szCs w:val="24"/>
        </w:rPr>
        <w:t xml:space="preserve"> August of its Sanctioning Authority Affiliation Number for the forthcoming Playing Season, failing which they shall be fined (£10.00) in accordance with the Fines Tariff. </w:t>
      </w:r>
      <w:r w:rsidRPr="00F95B2F">
        <w:rPr>
          <w:rFonts w:ascii="Times New Roman" w:hAnsi="Times New Roman" w:cs="Times New Roman"/>
          <w:color w:val="auto"/>
          <w:sz w:val="24"/>
          <w:szCs w:val="24"/>
          <w:u w:val="dottedHeavy"/>
        </w:rPr>
        <w:t xml:space="preserve"> </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Clubs shall advise the Secretary in writing, or on the prescribed form, of details of its Headquarters, Officers and any other information required by the Competition.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Pr>
          <w:rFonts w:ascii="Times New Roman" w:hAnsi="Times New Roman" w:cs="Times New Roman"/>
          <w:b/>
          <w:bCs/>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rPr>
          <w:rFonts w:ascii="Times New Roman" w:hAnsi="Times New Roman" w:cs="Times New Roman"/>
          <w:color w:val="auto"/>
          <w:sz w:val="24"/>
          <w:szCs w:val="24"/>
        </w:rPr>
      </w:pPr>
      <w:r w:rsidRPr="00F95B2F">
        <w:rPr>
          <w:rFonts w:ascii="Times New Roman" w:hAnsi="Times New Roman" w:cs="Times New Roman"/>
          <w:b/>
          <w:bCs/>
          <w:color w:val="auto"/>
          <w:sz w:val="24"/>
          <w:szCs w:val="24"/>
        </w:rPr>
        <w:t>MANAGEMENT, NOMINATION, ELECTION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4.</w:t>
      </w:r>
      <w:r w:rsidRPr="00F95B2F">
        <w:rPr>
          <w:rFonts w:ascii="Times New Roman" w:hAnsi="Times New Roman" w:cs="Times New Roman"/>
          <w:color w:val="auto"/>
          <w:sz w:val="24"/>
          <w:szCs w:val="24"/>
        </w:rPr>
        <w:tab/>
        <w:t>(A) The Management Committee shall comprise the Officers of the Competition and [ 0 ] members who shall all be elected at the AGM. All Participants shall abide by The Football Association Regulations for Safeguarding Children as determined by The FA from time to time.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4"/>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 (B)</w:t>
      </w:r>
      <w:r w:rsidRPr="00F95B2F">
        <w:rPr>
          <w:rFonts w:ascii="Times New Roman" w:hAnsi="Times New Roman" w:cs="Times New Roman"/>
          <w:color w:val="auto"/>
          <w:sz w:val="24"/>
          <w:szCs w:val="24"/>
        </w:rPr>
        <w:tab/>
        <w:t>Retiring Officers shall be eligible to become candidates for re-election without nomination provided that the Officer notifies the Secretary in writing not later than 30</w:t>
      </w:r>
      <w:r w:rsidRPr="00F95B2F">
        <w:rPr>
          <w:rFonts w:ascii="Times New Roman" w:hAnsi="Times New Roman" w:cs="Times New Roman"/>
          <w:color w:val="auto"/>
          <w:sz w:val="24"/>
          <w:szCs w:val="24"/>
          <w:vertAlign w:val="superscript"/>
        </w:rPr>
        <w:t>th</w:t>
      </w:r>
      <w:r w:rsidRPr="00F95B2F">
        <w:rPr>
          <w:rFonts w:ascii="Times New Roman" w:hAnsi="Times New Roman" w:cs="Times New Roman"/>
          <w:color w:val="auto"/>
          <w:sz w:val="24"/>
          <w:szCs w:val="24"/>
        </w:rPr>
        <w:t xml:space="preserve"> April in each year.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All other candidates for election as Officers or members of the Management Committee shall be nominated to the Secretary in writing, signed by the Secretaries of two (2) Member Clubs, not later than 30</w:t>
      </w:r>
      <w:r w:rsidRPr="00F95B2F">
        <w:rPr>
          <w:rFonts w:ascii="Times New Roman" w:hAnsi="Times New Roman" w:cs="Times New Roman"/>
          <w:color w:val="auto"/>
          <w:sz w:val="24"/>
          <w:szCs w:val="24"/>
          <w:vertAlign w:val="superscript"/>
        </w:rPr>
        <w:t>th</w:t>
      </w:r>
      <w:r w:rsidRPr="00F95B2F">
        <w:rPr>
          <w:rFonts w:ascii="Times New Roman" w:hAnsi="Times New Roman" w:cs="Times New Roman"/>
          <w:color w:val="auto"/>
          <w:sz w:val="24"/>
          <w:szCs w:val="24"/>
        </w:rPr>
        <w:t xml:space="preserve"> May in each year.  Names of the candidates for election shall be circulated with the notice of the AGM.  In the event of there being no nomination in accordance with the foregoing for any office, nominations may be received at the AGM.</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4"/>
        <w:rPr>
          <w:rFonts w:ascii="Times New Roman" w:hAnsi="Times New Roman" w:cs="Times New Roman"/>
          <w:color w:val="auto"/>
          <w:sz w:val="24"/>
          <w:szCs w:val="24"/>
        </w:rPr>
      </w:pPr>
      <w:r w:rsidRPr="00F95B2F">
        <w:rPr>
          <w:rFonts w:ascii="Times New Roman" w:hAnsi="Times New Roman" w:cs="Times New Roman"/>
          <w:color w:val="auto"/>
          <w:sz w:val="24"/>
          <w:szCs w:val="24"/>
        </w:rPr>
        <w:t>(C)</w:t>
      </w:r>
      <w:r w:rsidRPr="00F95B2F">
        <w:rPr>
          <w:rFonts w:ascii="Times New Roman" w:hAnsi="Times New Roman" w:cs="Times New Roman"/>
          <w:color w:val="auto"/>
          <w:sz w:val="24"/>
          <w:szCs w:val="24"/>
        </w:rPr>
        <w:tab/>
        <w:t>The Management Committee shall meet as and when required, save that no more than three (3) calendar months shall pass between each meeting.</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On receiving a requisition signed by two-thirds (2/3) of the members of the Management Committee the Secretary shall convene a meeting of the Management Committee.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4"/>
        <w:rPr>
          <w:rFonts w:ascii="Times New Roman" w:hAnsi="Times New Roman" w:cs="Times New Roman"/>
          <w:color w:val="auto"/>
          <w:sz w:val="24"/>
          <w:szCs w:val="24"/>
        </w:rPr>
      </w:pPr>
      <w:r w:rsidRPr="00F95B2F">
        <w:rPr>
          <w:rFonts w:ascii="Times New Roman" w:hAnsi="Times New Roman" w:cs="Times New Roman"/>
          <w:color w:val="auto"/>
          <w:sz w:val="24"/>
          <w:szCs w:val="24"/>
        </w:rPr>
        <w:t>(D)</w:t>
      </w:r>
      <w:r w:rsidRPr="00F95B2F">
        <w:rPr>
          <w:rFonts w:ascii="Times New Roman" w:hAnsi="Times New Roman" w:cs="Times New Roman"/>
          <w:color w:val="auto"/>
          <w:sz w:val="24"/>
          <w:szCs w:val="24"/>
        </w:rPr>
        <w:tab/>
        <w:t xml:space="preserve">Except where otherwise mentioned all communications shall be addressed to the Secretary who shall conduct the correspondence of the Competition and keep a record of its proceedings.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40" w:hanging="540"/>
        <w:rPr>
          <w:rFonts w:ascii="Times New Roman" w:hAnsi="Times New Roman" w:cs="Times New Roman"/>
          <w:color w:val="auto"/>
          <w:sz w:val="24"/>
          <w:szCs w:val="24"/>
        </w:rPr>
      </w:pPr>
      <w:r w:rsidRPr="00F95B2F">
        <w:rPr>
          <w:rFonts w:ascii="Times New Roman" w:hAnsi="Times New Roman" w:cs="Times New Roman"/>
          <w:color w:val="auto"/>
          <w:sz w:val="24"/>
          <w:szCs w:val="24"/>
        </w:rPr>
        <w:tab/>
        <w:t>(E) All communications received from Clubs shall be conducted through their Officers and sent to the         Secretary.</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ab/>
      </w:r>
      <w:r w:rsidRPr="00F95B2F">
        <w:rPr>
          <w:rFonts w:ascii="Times New Roman" w:hAnsi="Times New Roman" w:cs="Times New Roman"/>
          <w:color w:val="auto"/>
          <w:sz w:val="24"/>
          <w:szCs w:val="24"/>
        </w:rPr>
        <w:tab/>
        <w:t>Failure to comply with this Rule shall result in a fine (£10.00) in accordance with the Fines Tariff.</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b/>
          <w:bCs/>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rPr>
          <w:rFonts w:ascii="Times New Roman" w:hAnsi="Times New Roman" w:cs="Times New Roman"/>
          <w:color w:val="auto"/>
          <w:sz w:val="24"/>
          <w:szCs w:val="24"/>
        </w:rPr>
      </w:pPr>
      <w:r w:rsidRPr="00F95B2F">
        <w:rPr>
          <w:rFonts w:ascii="Times New Roman" w:hAnsi="Times New Roman" w:cs="Times New Roman"/>
          <w:b/>
          <w:bCs/>
          <w:color w:val="auto"/>
          <w:sz w:val="24"/>
          <w:szCs w:val="24"/>
        </w:rPr>
        <w:t>POWERS OF MANAGEMENT</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5.</w:t>
      </w:r>
      <w:r w:rsidRPr="00F95B2F">
        <w:rPr>
          <w:rFonts w:ascii="Times New Roman" w:hAnsi="Times New Roman" w:cs="Times New Roman"/>
          <w:color w:val="auto"/>
          <w:sz w:val="24"/>
          <w:szCs w:val="24"/>
        </w:rPr>
        <w:tab/>
        <w:t>(A)</w:t>
      </w:r>
      <w:r w:rsidRPr="00F95B2F">
        <w:rPr>
          <w:rFonts w:ascii="Times New Roman" w:hAnsi="Times New Roman" w:cs="Times New Roman"/>
          <w:color w:val="auto"/>
          <w:sz w:val="24"/>
          <w:szCs w:val="24"/>
        </w:rPr>
        <w:tab/>
        <w:t>The Management Committee may appoint Sub-Committees and delegate such of their powers as they deem necessary.  The decisions of all Sub-Committees shall be reported to the Management Committee for ratification. The Management Committee shall have power to deal only with matters within the Competition and not for any matters of misconduct that are under the jurisdiction of The FA or Affiliated Association.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4"/>
        <w:rPr>
          <w:rFonts w:ascii="Times New Roman" w:hAnsi="Times New Roman" w:cs="Times New Roman"/>
          <w:color w:val="auto"/>
          <w:sz w:val="24"/>
          <w:szCs w:val="24"/>
        </w:rPr>
      </w:pPr>
      <w:r w:rsidRPr="00F95B2F">
        <w:rPr>
          <w:rFonts w:ascii="Times New Roman" w:hAnsi="Times New Roman" w:cs="Times New Roman"/>
          <w:color w:val="auto"/>
          <w:sz w:val="24"/>
          <w:szCs w:val="24"/>
        </w:rPr>
        <w:t>(B)</w:t>
      </w:r>
      <w:r w:rsidRPr="00F95B2F">
        <w:rPr>
          <w:rFonts w:ascii="Times New Roman" w:hAnsi="Times New Roman" w:cs="Times New Roman"/>
          <w:color w:val="auto"/>
          <w:sz w:val="24"/>
          <w:szCs w:val="24"/>
        </w:rPr>
        <w:tab/>
        <w:t>Subject to the permission of the Sanctioning Authority having been obtained the Management Committee may order a match or matches to be played each season, the proceeds to be devoted to the funds of the Competition and, if necessary, may call upon</w:t>
      </w:r>
      <w:r w:rsidRPr="00F95B2F">
        <w:rPr>
          <w:rFonts w:ascii="Times New Roman" w:hAnsi="Times New Roman" w:cs="Times New Roman"/>
          <w:i/>
          <w:iCs/>
          <w:color w:val="auto"/>
          <w:sz w:val="24"/>
          <w:szCs w:val="24"/>
        </w:rPr>
        <w:t xml:space="preserve"> </w:t>
      </w:r>
      <w:r w:rsidRPr="00F95B2F">
        <w:rPr>
          <w:rFonts w:ascii="Times New Roman" w:hAnsi="Times New Roman" w:cs="Times New Roman"/>
          <w:color w:val="auto"/>
          <w:sz w:val="24"/>
          <w:szCs w:val="24"/>
        </w:rPr>
        <w:t xml:space="preserve">each Club (including any Club which may have withdrawn during the season) to contribute equally such sums as may be necessary to meet any deficiency at the end of the season.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(C)</w:t>
      </w:r>
      <w:r w:rsidRPr="00F95B2F">
        <w:rPr>
          <w:rFonts w:ascii="Times New Roman" w:hAnsi="Times New Roman" w:cs="Times New Roman"/>
          <w:color w:val="auto"/>
          <w:sz w:val="24"/>
          <w:szCs w:val="24"/>
        </w:rPr>
        <w:tab/>
        <w:t>Each member of the Management Committee shall have the right to attend and vote at all Management Committee meetings and have one (1) vote thereat, but no member shall be allowed to vote on any matters directly appertaining to such member or to the Club so represented or where there may be a conflict of interest. (This shall apply to the procedure of any Sub-Committee).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In the event of the voting being equal on any matter, the Chairman shall have a second or casting vote.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(D)</w:t>
      </w:r>
      <w:r w:rsidRPr="00F95B2F">
        <w:rPr>
          <w:rFonts w:ascii="Times New Roman" w:hAnsi="Times New Roman" w:cs="Times New Roman"/>
          <w:color w:val="auto"/>
          <w:sz w:val="24"/>
          <w:szCs w:val="24"/>
        </w:rPr>
        <w:tab/>
        <w:t>The Management Committee shall have powers to apply, act upon and enforce the Rules of the Competition and shall also have jurisdiction over all matters affecting the Competition. Any action by the Competition shall b</w:t>
      </w:r>
      <w:r>
        <w:rPr>
          <w:rFonts w:ascii="Times New Roman" w:hAnsi="Times New Roman" w:cs="Times New Roman"/>
          <w:color w:val="auto"/>
          <w:sz w:val="24"/>
          <w:szCs w:val="24"/>
        </w:rPr>
        <w:t xml:space="preserve">e taken within </w:t>
      </w:r>
      <w:r>
        <w:rPr>
          <w:rFonts w:ascii="Times New Roman" w:hAnsi="Times New Roman" w:cs="Times New Roman"/>
          <w:color w:val="FF0000"/>
          <w:sz w:val="24"/>
          <w:szCs w:val="24"/>
        </w:rPr>
        <w:t>twenty-eight (28)</w:t>
      </w:r>
      <w:r w:rsidRPr="00F95B2F">
        <w:rPr>
          <w:rFonts w:ascii="Times New Roman" w:hAnsi="Times New Roman" w:cs="Times New Roman"/>
          <w:color w:val="auto"/>
          <w:sz w:val="24"/>
          <w:szCs w:val="24"/>
        </w:rPr>
        <w:t xml:space="preserve"> days of the Competition being notified.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ab/>
        <w:t>With the exception o</w:t>
      </w:r>
      <w:r>
        <w:rPr>
          <w:rFonts w:ascii="Times New Roman" w:hAnsi="Times New Roman" w:cs="Times New Roman"/>
          <w:color w:val="auto"/>
          <w:sz w:val="24"/>
          <w:szCs w:val="24"/>
        </w:rPr>
        <w:t>f Rules 5(I), 6(H) and 19</w:t>
      </w:r>
      <w:r w:rsidRPr="00F95B2F">
        <w:rPr>
          <w:rFonts w:ascii="Times New Roman" w:hAnsi="Times New Roman" w:cs="Times New Roman"/>
          <w:color w:val="auto"/>
          <w:sz w:val="24"/>
          <w:szCs w:val="24"/>
        </w:rPr>
        <w:t xml:space="preserve"> in relation to any alleged breaches of a Rule the Management Committee shall issue a formal written charge to the Club concerned. The Club charged is required t</w:t>
      </w:r>
      <w:r>
        <w:rPr>
          <w:rFonts w:ascii="Times New Roman" w:hAnsi="Times New Roman" w:cs="Times New Roman"/>
          <w:color w:val="auto"/>
          <w:sz w:val="24"/>
          <w:szCs w:val="24"/>
        </w:rPr>
        <w:t xml:space="preserve">o respond to the charge within </w:t>
      </w:r>
      <w:r>
        <w:rPr>
          <w:rFonts w:ascii="Times New Roman" w:hAnsi="Times New Roman" w:cs="Times New Roman"/>
          <w:color w:val="FF0000"/>
          <w:sz w:val="24"/>
          <w:szCs w:val="24"/>
        </w:rPr>
        <w:t>seven (7)</w:t>
      </w:r>
      <w:r w:rsidRPr="00F95B2F">
        <w:rPr>
          <w:rFonts w:ascii="Times New Roman" w:hAnsi="Times New Roman" w:cs="Times New Roman"/>
          <w:color w:val="auto"/>
          <w:sz w:val="24"/>
          <w:szCs w:val="24"/>
        </w:rPr>
        <w:t xml:space="preserve"> days from the date of notification of the charge. In such reply a Club may:</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566"/>
        <w:rPr>
          <w:rFonts w:ascii="Times New Roman" w:hAnsi="Times New Roman" w:cs="Times New Roman"/>
          <w:color w:val="auto"/>
          <w:sz w:val="24"/>
          <w:szCs w:val="24"/>
        </w:rPr>
      </w:pPr>
      <w:r w:rsidRPr="00F95B2F">
        <w:rPr>
          <w:rFonts w:ascii="Times New Roman" w:hAnsi="Times New Roman" w:cs="Times New Roman"/>
          <w:color w:val="auto"/>
          <w:sz w:val="24"/>
          <w:szCs w:val="24"/>
        </w:rPr>
        <w:tab/>
        <w:t>(i)</w:t>
      </w:r>
      <w:r w:rsidRPr="00F95B2F">
        <w:rPr>
          <w:rFonts w:ascii="Times New Roman" w:hAnsi="Times New Roman" w:cs="Times New Roman"/>
          <w:color w:val="auto"/>
          <w:sz w:val="24"/>
          <w:szCs w:val="24"/>
        </w:rPr>
        <w:tab/>
        <w:t>Accept the charge and submit in writing a case of mitigation for consideration by the Management Committee on the papers; or</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566"/>
        <w:rPr>
          <w:rFonts w:ascii="Times New Roman" w:hAnsi="Times New Roman" w:cs="Times New Roman"/>
          <w:color w:val="auto"/>
          <w:sz w:val="24"/>
          <w:szCs w:val="24"/>
        </w:rPr>
      </w:pPr>
      <w:r w:rsidRPr="00F95B2F">
        <w:rPr>
          <w:rFonts w:ascii="Times New Roman" w:hAnsi="Times New Roman" w:cs="Times New Roman"/>
          <w:color w:val="auto"/>
          <w:sz w:val="24"/>
          <w:szCs w:val="24"/>
        </w:rPr>
        <w:tab/>
        <w:t>(ii)</w:t>
      </w:r>
      <w:r w:rsidRPr="00F95B2F">
        <w:rPr>
          <w:rFonts w:ascii="Times New Roman" w:hAnsi="Times New Roman" w:cs="Times New Roman"/>
          <w:color w:val="auto"/>
          <w:sz w:val="24"/>
          <w:szCs w:val="24"/>
        </w:rPr>
        <w:tab/>
        <w:t>Accept the charge and notify that it wishes to put its case of mitigation at a hearing before the Management Committee; or</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566"/>
        <w:rPr>
          <w:rFonts w:ascii="Times New Roman" w:hAnsi="Times New Roman" w:cs="Times New Roman"/>
          <w:color w:val="auto"/>
          <w:sz w:val="24"/>
          <w:szCs w:val="24"/>
        </w:rPr>
      </w:pPr>
      <w:r w:rsidRPr="00F95B2F">
        <w:rPr>
          <w:rFonts w:ascii="Times New Roman" w:hAnsi="Times New Roman" w:cs="Times New Roman"/>
          <w:color w:val="auto"/>
          <w:sz w:val="24"/>
          <w:szCs w:val="24"/>
        </w:rPr>
        <w:tab/>
        <w:t>(iii) Deny the charge and submit in writing supporting evidence for consideration by the Management Committee on the papers; or</w:t>
      </w:r>
    </w:p>
    <w:p w:rsidR="00CD71AA" w:rsidRPr="00F95B2F" w:rsidRDefault="00CD71AA" w:rsidP="00F95B2F">
      <w:pPr>
        <w:pStyle w:val="Maintext"/>
        <w:tabs>
          <w:tab w:val="left" w:pos="283"/>
          <w:tab w:val="left" w:pos="850"/>
          <w:tab w:val="left" w:pos="900"/>
          <w:tab w:val="left" w:pos="1134"/>
          <w:tab w:val="left" w:pos="1417"/>
          <w:tab w:val="left" w:pos="1701"/>
          <w:tab w:val="left" w:pos="1984"/>
          <w:tab w:val="left" w:pos="2268"/>
          <w:tab w:val="left" w:pos="2551"/>
          <w:tab w:val="left" w:pos="2835"/>
          <w:tab w:val="left" w:pos="3118"/>
          <w:tab w:val="left" w:pos="3400"/>
        </w:tabs>
        <w:spacing w:before="57" w:line="240" w:lineRule="auto"/>
        <w:ind w:left="900" w:hanging="5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F95B2F">
        <w:rPr>
          <w:rFonts w:ascii="Times New Roman" w:hAnsi="Times New Roman" w:cs="Times New Roman"/>
          <w:color w:val="auto"/>
          <w:sz w:val="24"/>
          <w:szCs w:val="24"/>
        </w:rPr>
        <w:t>(iv) Deny the charge and notify that it wishes to put its case of mitigation at a hearing before the Management Committee.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ab/>
        <w:t>Where the Club charged fails to respond within seven (7) days, the Management Committee shall determine the charge in such manner and upon such evidence as it considers appropriate.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ab/>
        <w:t>Where required, hearings shall take place as soon as reasonably practicable following receipt of the reply of the Club as more fully set out above.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ab/>
        <w:t>Having considered the reply of the Club (whether in writing or at a hearing), the Management Committee shall make its decision and, in the event that the charge is accepted or proven, decide on the appropriate penalty (with reference to the Fines Tariff where applicable).</w:t>
      </w:r>
      <w:r w:rsidRPr="00F95B2F">
        <w:rPr>
          <w:rFonts w:ascii="Times New Roman" w:hAnsi="Times New Roman" w:cs="Times New Roman"/>
          <w:color w:val="auto"/>
          <w:sz w:val="24"/>
          <w:szCs w:val="24"/>
        </w:rPr>
        <w:tab/>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ab/>
        <w:t>The maximum fine permitted for any breach of a Rule is £100 and, when setting any fine, the Management Committee shall ensure that the penalty is proportional to the offence, taking into account any mitigating circumstances. No Participant under the age of eighteen (18) can be fined.</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ab/>
        <w:t>All breaches of the Laws of the Game, Rules and Regulations of The FA shall be dealt with in accordance with FA Rules by the appropriate Association.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(E)</w:t>
      </w:r>
      <w:r w:rsidRPr="00F95B2F">
        <w:rPr>
          <w:rFonts w:ascii="Times New Roman" w:hAnsi="Times New Roman" w:cs="Times New Roman"/>
          <w:color w:val="auto"/>
          <w:sz w:val="24"/>
          <w:szCs w:val="24"/>
        </w:rPr>
        <w:tab/>
        <w:t>All decisions of the Management Committee shall be binding subject to the right of appeal in accordance with Rule 16.</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Decisions of the Management Committee shall be notified in writing to those concerned within ten (10) days.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(F) Twenty-five per cent (25%) of its members shall constitute a quorum for the transaction of business of the Management Committee or any Sub-Committee thereof.</w:t>
      </w:r>
      <w:r w:rsidRPr="00F95B2F">
        <w:rPr>
          <w:rFonts w:ascii="Times New Roman" w:hAnsi="Times New Roman" w:cs="Times New Roman"/>
          <w:color w:val="auto"/>
          <w:sz w:val="24"/>
          <w:szCs w:val="24"/>
        </w:rPr>
        <w:tab/>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(G) The Management Committee, as it may deem necessary, shall have power to fill, in an acting capacity, any vacancies that may occur amongst their number.</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(H) A Club shall comply with an order or instruction of the Management Committee, and shall attend to the business and/or the correspondence of the Competition to the satisfaction of the Management Committee. Failure to comply with this Rule shall result in a fine (not exceeding £50.00) in accordance with the Fines Tariff.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(I) </w:t>
      </w:r>
      <w:r w:rsidRPr="00F95B2F">
        <w:rPr>
          <w:rFonts w:ascii="Times New Roman" w:hAnsi="Times New Roman" w:cs="Times New Roman"/>
          <w:color w:val="auto"/>
          <w:sz w:val="24"/>
          <w:szCs w:val="24"/>
        </w:rPr>
        <w:tab/>
        <w:t>Subject to its right of appeal in accordance with Rule 16 below, all fines and charges shall be paid within fourteen (14) days of the date of posting of notification of the decision.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ab/>
        <w:t>Any Club failing to do so shall be fined (double the original fine up to £100.00) in accordance with the Fines Tariff. Further failure to pay the fine including the additional sum within a further fourteen (14) days shall result in fixtures being withdrawn until such time as the outstanding fines are paid.</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(J) </w:t>
      </w:r>
      <w:r w:rsidRPr="00F95B2F">
        <w:rPr>
          <w:rFonts w:ascii="Times New Roman" w:hAnsi="Times New Roman" w:cs="Times New Roman"/>
          <w:color w:val="auto"/>
          <w:sz w:val="24"/>
          <w:szCs w:val="24"/>
        </w:rPr>
        <w:tab/>
        <w:t>A member of the Management Committee appointed by the Competition to attend a meeting or match may have any expenses incurred refunded by the Competition.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(K)</w:t>
      </w:r>
      <w:r w:rsidRPr="00F95B2F">
        <w:rPr>
          <w:rFonts w:ascii="Times New Roman" w:hAnsi="Times New Roman" w:cs="Times New Roman"/>
          <w:i/>
          <w:iCs/>
          <w:color w:val="auto"/>
          <w:sz w:val="24"/>
          <w:szCs w:val="24"/>
        </w:rPr>
        <w:t xml:space="preserve"> </w:t>
      </w:r>
      <w:r w:rsidRPr="00F95B2F">
        <w:rPr>
          <w:rFonts w:ascii="Times New Roman" w:hAnsi="Times New Roman" w:cs="Times New Roman"/>
          <w:color w:val="auto"/>
          <w:sz w:val="24"/>
          <w:szCs w:val="24"/>
        </w:rPr>
        <w:t>The Management Committee shall have the power to fill any vacancy that may occur in the membership of the Competition between the AGM or Special General Meeting called to decide the constitution and the commencement of the Competition Playing Season.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(L) The business of the Competition as determined by the Management Committee may be transacted by electronic mail or facsimile.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rPr>
          <w:rFonts w:ascii="Times New Roman" w:hAnsi="Times New Roman" w:cs="Times New Roman"/>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rPr>
          <w:rFonts w:ascii="Times New Roman" w:hAnsi="Times New Roman" w:cs="Times New Roman"/>
          <w:color w:val="auto"/>
          <w:sz w:val="24"/>
          <w:szCs w:val="24"/>
        </w:rPr>
      </w:pPr>
      <w:r w:rsidRPr="00F95B2F">
        <w:rPr>
          <w:rFonts w:ascii="Times New Roman" w:hAnsi="Times New Roman" w:cs="Times New Roman"/>
          <w:b/>
          <w:bCs/>
          <w:color w:val="auto"/>
          <w:sz w:val="24"/>
          <w:szCs w:val="24"/>
        </w:rPr>
        <w:t>ANNUAL GENERAL MEETING</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6.</w:t>
      </w:r>
      <w:r w:rsidRPr="00F95B2F">
        <w:rPr>
          <w:rFonts w:ascii="Times New Roman" w:hAnsi="Times New Roman" w:cs="Times New Roman"/>
          <w:color w:val="auto"/>
          <w:sz w:val="24"/>
          <w:szCs w:val="24"/>
        </w:rPr>
        <w:tab/>
        <w:t>(A)</w:t>
      </w:r>
      <w:r w:rsidRPr="00F95B2F">
        <w:rPr>
          <w:rFonts w:ascii="Times New Roman" w:hAnsi="Times New Roman" w:cs="Times New Roman"/>
          <w:color w:val="auto"/>
          <w:sz w:val="24"/>
          <w:szCs w:val="24"/>
        </w:rPr>
        <w:tab/>
        <w:t>The AGM shall be held not later than 30</w:t>
      </w:r>
      <w:r w:rsidRPr="00F95B2F">
        <w:rPr>
          <w:rFonts w:ascii="Times New Roman" w:hAnsi="Times New Roman" w:cs="Times New Roman"/>
          <w:color w:val="auto"/>
          <w:sz w:val="24"/>
          <w:szCs w:val="24"/>
          <w:vertAlign w:val="superscript"/>
        </w:rPr>
        <w:t>th</w:t>
      </w:r>
      <w:r w:rsidRPr="00F95B2F">
        <w:rPr>
          <w:rFonts w:ascii="Times New Roman" w:hAnsi="Times New Roman" w:cs="Times New Roman"/>
          <w:color w:val="auto"/>
          <w:sz w:val="24"/>
          <w:szCs w:val="24"/>
        </w:rPr>
        <w:t xml:space="preserve"> June in each year.  At this meeting the following business shall be transacted provided that at least eight (8) members are present and entitled to vote: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(i)</w:t>
      </w:r>
      <w:r w:rsidRPr="00F95B2F">
        <w:rPr>
          <w:rFonts w:ascii="Times New Roman" w:hAnsi="Times New Roman" w:cs="Times New Roman"/>
          <w:color w:val="auto"/>
          <w:sz w:val="24"/>
          <w:szCs w:val="24"/>
        </w:rPr>
        <w:tab/>
      </w:r>
      <w:r w:rsidRPr="00F95B2F">
        <w:rPr>
          <w:rFonts w:ascii="Times New Roman" w:hAnsi="Times New Roman" w:cs="Times New Roman"/>
          <w:color w:val="auto"/>
          <w:sz w:val="24"/>
          <w:szCs w:val="24"/>
        </w:rPr>
        <w:tab/>
        <w:t>To receive and confirm the Minutes of the preceding AGM.</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(ii)</w:t>
      </w:r>
      <w:r w:rsidRPr="00F95B2F">
        <w:rPr>
          <w:rFonts w:ascii="Times New Roman" w:hAnsi="Times New Roman" w:cs="Times New Roman"/>
          <w:color w:val="auto"/>
          <w:sz w:val="24"/>
          <w:szCs w:val="24"/>
        </w:rPr>
        <w:tab/>
        <w:t>To receive and adopt the Annual Report, Balance Sheet and Statement of Accounts.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(iii)</w:t>
      </w:r>
      <w:r w:rsidRPr="00F95B2F">
        <w:rPr>
          <w:rFonts w:ascii="Times New Roman" w:hAnsi="Times New Roman" w:cs="Times New Roman"/>
          <w:color w:val="auto"/>
          <w:sz w:val="24"/>
          <w:szCs w:val="24"/>
        </w:rPr>
        <w:tab/>
        <w:t xml:space="preserve">Election of Clubs to fill vacancies.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(iv)</w:t>
      </w:r>
      <w:r w:rsidRPr="00F95B2F">
        <w:rPr>
          <w:rFonts w:ascii="Times New Roman" w:hAnsi="Times New Roman" w:cs="Times New Roman"/>
          <w:color w:val="auto"/>
          <w:sz w:val="24"/>
          <w:szCs w:val="24"/>
        </w:rPr>
        <w:tab/>
        <w:t>Constitution of the Competition for ensuing Playing Season.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(v)</w:t>
      </w:r>
      <w:r w:rsidRPr="00F95B2F">
        <w:rPr>
          <w:rFonts w:ascii="Times New Roman" w:hAnsi="Times New Roman" w:cs="Times New Roman"/>
          <w:color w:val="auto"/>
          <w:sz w:val="24"/>
          <w:szCs w:val="24"/>
        </w:rPr>
        <w:tab/>
      </w:r>
      <w:r w:rsidRPr="00F95B2F">
        <w:rPr>
          <w:rFonts w:ascii="Times New Roman" w:hAnsi="Times New Roman" w:cs="Times New Roman"/>
          <w:color w:val="auto"/>
          <w:sz w:val="24"/>
          <w:szCs w:val="24"/>
        </w:rPr>
        <w:tab/>
        <w:t>Election of Officers and Management Committee.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(vi)</w:t>
      </w:r>
      <w:r w:rsidRPr="00F95B2F">
        <w:rPr>
          <w:rFonts w:ascii="Times New Roman" w:hAnsi="Times New Roman" w:cs="Times New Roman"/>
          <w:color w:val="auto"/>
          <w:sz w:val="24"/>
          <w:szCs w:val="24"/>
        </w:rPr>
        <w:tab/>
        <w:t>Appointment of Verifiers.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(vii)</w:t>
      </w:r>
      <w:r w:rsidRPr="00F95B2F">
        <w:rPr>
          <w:rFonts w:ascii="Times New Roman" w:hAnsi="Times New Roman" w:cs="Times New Roman"/>
          <w:color w:val="auto"/>
          <w:sz w:val="24"/>
          <w:szCs w:val="24"/>
        </w:rPr>
        <w:tab/>
        <w:t>Alteration of Rules, if any (See Rule 20).</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line="240" w:lineRule="auto"/>
        <w:ind w:left="1134"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(viii)</w:t>
      </w:r>
      <w:r w:rsidRPr="00F95B2F">
        <w:rPr>
          <w:rFonts w:ascii="Times New Roman" w:hAnsi="Times New Roman" w:cs="Times New Roman"/>
          <w:color w:val="auto"/>
          <w:sz w:val="24"/>
          <w:szCs w:val="24"/>
        </w:rPr>
        <w:tab/>
        <w:t>Fix the date for the commencement of the Playing Season and kick off times applicable to the Competition.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line="240" w:lineRule="auto"/>
        <w:ind w:left="1134"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(ix)</w:t>
      </w:r>
      <w:r w:rsidRPr="00F95B2F">
        <w:rPr>
          <w:rFonts w:ascii="Times New Roman" w:hAnsi="Times New Roman" w:cs="Times New Roman"/>
          <w:color w:val="auto"/>
          <w:sz w:val="24"/>
          <w:szCs w:val="24"/>
        </w:rPr>
        <w:tab/>
        <w:t>Fix the date for the end of the Playing Season.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line="240" w:lineRule="auto"/>
        <w:ind w:left="1134"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(x)</w:t>
      </w:r>
      <w:r w:rsidRPr="00F95B2F">
        <w:rPr>
          <w:rFonts w:ascii="Times New Roman" w:hAnsi="Times New Roman" w:cs="Times New Roman"/>
          <w:color w:val="auto"/>
          <w:sz w:val="24"/>
          <w:szCs w:val="24"/>
        </w:rPr>
        <w:tab/>
      </w:r>
      <w:r w:rsidRPr="00F95B2F">
        <w:rPr>
          <w:rFonts w:ascii="Times New Roman" w:hAnsi="Times New Roman" w:cs="Times New Roman"/>
          <w:color w:val="auto"/>
          <w:sz w:val="24"/>
          <w:szCs w:val="24"/>
        </w:rPr>
        <w:tab/>
        <w:t xml:space="preserve">Other business of which due notice shall have been given and accepted as being relevant to an AGM.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(B) A copy of the duly verified Balance Sheet, Statement of Accounts and Agenda shall be forwarded to each Club at least fourteen (14) days prior to the meeting together with any proposed changes.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(C) A signed copy of the duly verified Balance Sheet and Statement of Accounts shall be sent to the Sanctioning Authority within fourteen (14) days of its adoption by the AGM.</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(D) Each Club shall be empowered to send two (2) delegates to an AGM.  Each Club shall be entitled to one (1) vote only.  Fourteen (14) days’ notice shall be given of any Meeting.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(E) Clubs who have withdrawn their membership of the Competition during the Playing Season being concluded or who are not continuing membership shall be entitled to attend but shall vote only on matters relating to the Playing Season being concluded.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(F) All voting shall be conducted by a show of voting cards unless a ballot be demanded by at least 50% of the delegates qualified to vote or the Chairman so decides.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(G) No individual shall be entitled to vote on behalf of more than one (1) member Club.</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(H)</w:t>
      </w:r>
      <w:r w:rsidRPr="00F95B2F">
        <w:rPr>
          <w:rFonts w:ascii="Times New Roman" w:hAnsi="Times New Roman" w:cs="Times New Roman"/>
          <w:color w:val="auto"/>
          <w:sz w:val="24"/>
          <w:szCs w:val="24"/>
        </w:rPr>
        <w:tab/>
        <w:t xml:space="preserve">Any continuing Club shall be represented at the AGM. Failure to comply with this Rule shall result in a fine(£10.00) in accordance with the Fines Tariff.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 (I) Officers and Management Committee members shall be entitled to attend and vote at an AGM.</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(J)</w:t>
      </w:r>
      <w:r w:rsidRPr="00F95B2F">
        <w:rPr>
          <w:rFonts w:ascii="Times New Roman" w:hAnsi="Times New Roman" w:cs="Times New Roman"/>
          <w:color w:val="auto"/>
          <w:sz w:val="24"/>
          <w:szCs w:val="24"/>
        </w:rPr>
        <w:tab/>
        <w:t>Where a Competition is an incorporated entity, the Officers of the Competition shall ensure that the Articles of Association of the Competition are consistent with the requirements of these Rules.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b/>
          <w:bCs/>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ind w:left="567" w:hanging="567"/>
        <w:rPr>
          <w:rFonts w:ascii="Times New Roman" w:hAnsi="Times New Roman" w:cs="Times New Roman"/>
          <w:color w:val="auto"/>
          <w:sz w:val="24"/>
          <w:szCs w:val="24"/>
        </w:rPr>
      </w:pPr>
      <w:r w:rsidRPr="00F95B2F">
        <w:rPr>
          <w:rFonts w:ascii="Times New Roman" w:hAnsi="Times New Roman" w:cs="Times New Roman"/>
          <w:b/>
          <w:bCs/>
          <w:color w:val="auto"/>
          <w:sz w:val="24"/>
          <w:szCs w:val="24"/>
        </w:rPr>
        <w:t>AGREEMENT TO BE SIGNED</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i/>
          <w:iCs/>
          <w:color w:val="auto"/>
          <w:sz w:val="24"/>
          <w:szCs w:val="24"/>
        </w:rPr>
      </w:pPr>
      <w:r w:rsidRPr="00F95B2F">
        <w:rPr>
          <w:rFonts w:ascii="Times New Roman" w:hAnsi="Times New Roman" w:cs="Times New Roman"/>
          <w:color w:val="auto"/>
          <w:sz w:val="24"/>
          <w:szCs w:val="24"/>
        </w:rPr>
        <w:t>7.</w:t>
      </w:r>
      <w:r w:rsidRPr="00F95B2F">
        <w:rPr>
          <w:rFonts w:ascii="Times New Roman" w:hAnsi="Times New Roman" w:cs="Times New Roman"/>
          <w:color w:val="auto"/>
          <w:sz w:val="24"/>
          <w:szCs w:val="24"/>
        </w:rPr>
        <w:tab/>
      </w:r>
      <w:r w:rsidRPr="00F95B2F">
        <w:rPr>
          <w:rFonts w:ascii="Times New Roman" w:hAnsi="Times New Roman" w:cs="Times New Roman"/>
          <w:color w:val="auto"/>
          <w:sz w:val="24"/>
          <w:szCs w:val="24"/>
        </w:rPr>
        <w:tab/>
        <w:t>Each Club shall complete and sign the following agreement which shall be deposited with the Competition together with the application for membership for the coming Playing Season, or upon indicating that the Club intends to compete.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i/>
          <w:iCs/>
          <w:color w:val="auto"/>
          <w:sz w:val="24"/>
          <w:szCs w:val="24"/>
        </w:rPr>
        <w:tab/>
      </w:r>
      <w:r w:rsidRPr="00F95B2F">
        <w:rPr>
          <w:rFonts w:ascii="Times New Roman" w:hAnsi="Times New Roman" w:cs="Times New Roman"/>
          <w:i/>
          <w:iCs/>
          <w:color w:val="auto"/>
          <w:sz w:val="24"/>
          <w:szCs w:val="24"/>
        </w:rPr>
        <w:tab/>
      </w:r>
      <w:r w:rsidRPr="00F95B2F">
        <w:rPr>
          <w:rFonts w:ascii="Times New Roman" w:hAnsi="Times New Roman" w:cs="Times New Roman"/>
          <w:color w:val="auto"/>
          <w:sz w:val="24"/>
          <w:szCs w:val="24"/>
        </w:rPr>
        <w:t>“We, (A), (name) [ ] of (address) [ ] (Chairman)/Director and (B) (name) [ ] of (address) [ ] (Secretary/Director) of [ ] Football Club (Limited) have been provided with a copy of the Rules and  Regulations of the Reading and West Berks League Competition and do hereby agree for and on behalf of the said Club, if elected or accepted into membership, to conform to those Rules and Regulations and to accept, abide by and implement the decisions of the Management Committee of the Competition, subject to the right of appeal in accordance with Rule 16.”</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r>
      <w:r w:rsidRPr="00F95B2F">
        <w:rPr>
          <w:rFonts w:ascii="Times New Roman" w:hAnsi="Times New Roman" w:cs="Times New Roman"/>
          <w:color w:val="auto"/>
          <w:sz w:val="24"/>
          <w:szCs w:val="24"/>
        </w:rPr>
        <w:tab/>
        <w:t>The agreement shall be signed by:</w:t>
      </w:r>
    </w:p>
    <w:p w:rsidR="00CD71AA" w:rsidRPr="00F95B2F" w:rsidRDefault="00CD71AA" w:rsidP="00F95B2F">
      <w:pPr>
        <w:pStyle w:val="Maintext"/>
        <w:numPr>
          <w:ilvl w:val="0"/>
          <w:numId w:val="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Where a Club is an unincorporated association, the Club Chairman and secretary; or</w:t>
      </w:r>
    </w:p>
    <w:p w:rsidR="00CD71AA" w:rsidRPr="00F95B2F" w:rsidRDefault="00CD71AA" w:rsidP="00F95B2F">
      <w:pPr>
        <w:pStyle w:val="Maintext"/>
        <w:numPr>
          <w:ilvl w:val="0"/>
          <w:numId w:val="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Where a Club is an incorporated entity, two (2) Directors of the Club.</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r>
      <w:r w:rsidRPr="00F95B2F">
        <w:rPr>
          <w:rFonts w:ascii="Times New Roman" w:hAnsi="Times New Roman" w:cs="Times New Roman"/>
          <w:color w:val="auto"/>
          <w:sz w:val="24"/>
          <w:szCs w:val="24"/>
        </w:rPr>
        <w:tab/>
        <w:t>Any alteration of the Chairman and /or Secretary of the Club on the above agreement shall be notified to the County Football Association(s) to which the Club is affiliated and to the Secretary.</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r>
      <w:r w:rsidRPr="00F95B2F">
        <w:rPr>
          <w:rFonts w:ascii="Times New Roman" w:hAnsi="Times New Roman" w:cs="Times New Roman"/>
          <w:color w:val="auto"/>
          <w:sz w:val="24"/>
          <w:szCs w:val="24"/>
        </w:rPr>
        <w:tab/>
        <w:t>Failure to comply with this Rule shall result in a fine (not exceeding £25.00) in accordance with the Fines Tariff.</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rPr>
          <w:rFonts w:ascii="Times New Roman" w:hAnsi="Times New Roman" w:cs="Times New Roman"/>
          <w:color w:val="auto"/>
          <w:sz w:val="24"/>
          <w:szCs w:val="24"/>
        </w:rPr>
      </w:pPr>
      <w:r w:rsidRPr="00F95B2F">
        <w:rPr>
          <w:rFonts w:ascii="Times New Roman" w:hAnsi="Times New Roman" w:cs="Times New Roman"/>
          <w:b/>
          <w:bCs/>
          <w:color w:val="auto"/>
          <w:sz w:val="24"/>
          <w:szCs w:val="24"/>
        </w:rPr>
        <w:t>QUALIFICATION OF PLAYERS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8.</w:t>
      </w:r>
      <w:r w:rsidRPr="00F95B2F">
        <w:rPr>
          <w:rFonts w:ascii="Times New Roman" w:hAnsi="Times New Roman" w:cs="Times New Roman"/>
          <w:color w:val="auto"/>
          <w:sz w:val="24"/>
          <w:szCs w:val="24"/>
        </w:rPr>
        <w:tab/>
        <w:t>(A) (i) A registered youth playing member of a Club is one who, being in all other respects eligible, has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283"/>
        <w:rPr>
          <w:rFonts w:ascii="Times New Roman" w:hAnsi="Times New Roman" w:cs="Times New Roman"/>
          <w:color w:val="auto"/>
          <w:sz w:val="24"/>
          <w:szCs w:val="24"/>
        </w:rPr>
      </w:pPr>
      <w:r>
        <w:rPr>
          <w:rFonts w:ascii="Times New Roman" w:hAnsi="Times New Roman" w:cs="Times New Roman"/>
          <w:color w:val="auto"/>
          <w:sz w:val="24"/>
          <w:szCs w:val="24"/>
        </w:rPr>
        <w:tab/>
      </w:r>
      <w:r w:rsidRPr="00F95B2F">
        <w:rPr>
          <w:rFonts w:ascii="Times New Roman" w:hAnsi="Times New Roman" w:cs="Times New Roman"/>
          <w:color w:val="auto"/>
          <w:sz w:val="24"/>
          <w:szCs w:val="24"/>
        </w:rPr>
        <w:t xml:space="preserve">registered through WGS. </w:t>
      </w:r>
    </w:p>
    <w:p w:rsidR="00CD71AA" w:rsidRDefault="00CD71AA" w:rsidP="00F95B2F">
      <w:pPr>
        <w:pStyle w:val="Maintext"/>
        <w:tabs>
          <w:tab w:val="left" w:pos="283"/>
          <w:tab w:val="left" w:pos="540"/>
          <w:tab w:val="left" w:pos="567"/>
          <w:tab w:val="left" w:pos="1134"/>
          <w:tab w:val="left" w:pos="1417"/>
          <w:tab w:val="left" w:pos="1701"/>
          <w:tab w:val="left" w:pos="1984"/>
          <w:tab w:val="left" w:pos="2268"/>
          <w:tab w:val="left" w:pos="2551"/>
          <w:tab w:val="left" w:pos="2835"/>
          <w:tab w:val="left" w:pos="3118"/>
          <w:tab w:val="left" w:pos="3400"/>
        </w:tabs>
        <w:spacing w:before="57" w:line="240" w:lineRule="auto"/>
        <w:ind w:left="900" w:hanging="18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F95B2F">
        <w:rPr>
          <w:rFonts w:ascii="Times New Roman" w:hAnsi="Times New Roman" w:cs="Times New Roman"/>
          <w:color w:val="auto"/>
          <w:sz w:val="24"/>
          <w:szCs w:val="24"/>
        </w:rPr>
        <w:t xml:space="preserve">If a Club attempts to register a player via WGS but does not fully and correctly complete the necessary </w:t>
      </w:r>
      <w:r>
        <w:rPr>
          <w:rFonts w:ascii="Times New Roman" w:hAnsi="Times New Roman" w:cs="Times New Roman"/>
          <w:color w:val="auto"/>
          <w:sz w:val="24"/>
          <w:szCs w:val="24"/>
        </w:rPr>
        <w:t xml:space="preserve">  </w:t>
      </w:r>
      <w:r w:rsidRPr="00F95B2F">
        <w:rPr>
          <w:rFonts w:ascii="Times New Roman" w:hAnsi="Times New Roman" w:cs="Times New Roman"/>
          <w:color w:val="auto"/>
          <w:sz w:val="24"/>
          <w:szCs w:val="24"/>
        </w:rPr>
        <w:t>information v</w:t>
      </w:r>
      <w:r>
        <w:rPr>
          <w:rFonts w:ascii="Times New Roman" w:hAnsi="Times New Roman" w:cs="Times New Roman"/>
          <w:color w:val="auto"/>
          <w:sz w:val="24"/>
          <w:szCs w:val="24"/>
        </w:rPr>
        <w:t>ia WGS, the registration shall</w:t>
      </w:r>
      <w:r w:rsidRPr="00F95B2F">
        <w:rPr>
          <w:rFonts w:ascii="Times New Roman" w:hAnsi="Times New Roman" w:cs="Times New Roman"/>
          <w:color w:val="auto"/>
          <w:sz w:val="24"/>
          <w:szCs w:val="24"/>
        </w:rPr>
        <w:t xml:space="preserve"> not be processed.</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283"/>
        <w:rPr>
          <w:rFonts w:ascii="Times New Roman" w:hAnsi="Times New Roman" w:cs="Times New Roman"/>
          <w:color w:val="FF0000"/>
          <w:sz w:val="24"/>
          <w:szCs w:val="24"/>
        </w:rPr>
      </w:pPr>
      <w:r>
        <w:rPr>
          <w:rFonts w:ascii="Times New Roman" w:hAnsi="Times New Roman" w:cs="Times New Roman"/>
          <w:color w:val="FF0000"/>
          <w:sz w:val="24"/>
          <w:szCs w:val="24"/>
        </w:rPr>
        <w:tab/>
        <w:t>For Clubs registering Players via WGS Club shall access WGS in order to complete the process.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283"/>
        <w:rPr>
          <w:rFonts w:ascii="Times New Roman" w:hAnsi="Times New Roman" w:cs="Times New Roman"/>
          <w:color w:val="FF0000"/>
          <w:sz w:val="24"/>
          <w:szCs w:val="24"/>
        </w:rPr>
      </w:pPr>
      <w:r>
        <w:rPr>
          <w:rFonts w:ascii="Times New Roman" w:hAnsi="Times New Roman" w:cs="Times New Roman"/>
          <w:color w:val="FF0000"/>
          <w:sz w:val="24"/>
          <w:szCs w:val="24"/>
        </w:rPr>
        <w:tab/>
        <w:t>Failure to comply with this Rule shall result in a fine (not exceeding £40.00) in accordance with the Fines Tariff.</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700"/>
        <w:rPr>
          <w:rFonts w:ascii="Times New Roman" w:hAnsi="Times New Roman" w:cs="Times New Roman"/>
          <w:color w:val="auto"/>
          <w:sz w:val="24"/>
          <w:szCs w:val="24"/>
        </w:rPr>
      </w:pPr>
      <w:r w:rsidRPr="00F95B2F">
        <w:rPr>
          <w:rFonts w:ascii="Times New Roman" w:hAnsi="Times New Roman" w:cs="Times New Roman"/>
          <w:color w:val="auto"/>
          <w:sz w:val="24"/>
          <w:szCs w:val="24"/>
        </w:rPr>
        <w:tab/>
        <w:t>(B)(i)</w:t>
      </w:r>
      <w:r w:rsidRPr="00F95B2F">
        <w:rPr>
          <w:rFonts w:ascii="Times New Roman" w:hAnsi="Times New Roman" w:cs="Times New Roman"/>
          <w:color w:val="auto"/>
          <w:sz w:val="24"/>
          <w:szCs w:val="24"/>
        </w:rPr>
        <w:tab/>
        <w:t xml:space="preserve">Contract Players are not permitted in this Competition with the exception of those Players who are registered under contract with the same Club who have a Team operating at Steps 1 to 6 of the National League System.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r>
      <w:r w:rsidRPr="00F95B2F">
        <w:rPr>
          <w:rFonts w:ascii="Times New Roman" w:hAnsi="Times New Roman" w:cs="Times New Roman"/>
          <w:color w:val="auto"/>
          <w:sz w:val="24"/>
          <w:szCs w:val="24"/>
        </w:rPr>
        <w:tab/>
        <w:t>It is the responsibility of each Clu</w:t>
      </w:r>
      <w:r>
        <w:rPr>
          <w:rFonts w:ascii="Times New Roman" w:hAnsi="Times New Roman" w:cs="Times New Roman"/>
          <w:color w:val="auto"/>
          <w:sz w:val="24"/>
          <w:szCs w:val="24"/>
        </w:rPr>
        <w:t xml:space="preserve">b to ensure that any Player </w:t>
      </w:r>
      <w:r>
        <w:rPr>
          <w:rFonts w:ascii="Times New Roman" w:hAnsi="Times New Roman" w:cs="Times New Roman"/>
          <w:color w:val="FF0000"/>
          <w:sz w:val="24"/>
          <w:szCs w:val="24"/>
        </w:rPr>
        <w:t>registered to</w:t>
      </w:r>
      <w:r w:rsidRPr="00F95B2F">
        <w:rPr>
          <w:rFonts w:ascii="Times New Roman" w:hAnsi="Times New Roman" w:cs="Times New Roman"/>
          <w:color w:val="auto"/>
          <w:sz w:val="24"/>
          <w:szCs w:val="24"/>
        </w:rPr>
        <w:t xml:space="preserve"> tha</w:t>
      </w:r>
      <w:r>
        <w:rPr>
          <w:rFonts w:ascii="Times New Roman" w:hAnsi="Times New Roman" w:cs="Times New Roman"/>
          <w:color w:val="auto"/>
          <w:sz w:val="24"/>
          <w:szCs w:val="24"/>
        </w:rPr>
        <w:t>t</w:t>
      </w:r>
      <w:r w:rsidRPr="00F95B2F">
        <w:rPr>
          <w:rFonts w:ascii="Times New Roman" w:hAnsi="Times New Roman" w:cs="Times New Roman"/>
          <w:color w:val="auto"/>
          <w:sz w:val="24"/>
          <w:szCs w:val="24"/>
        </w:rPr>
        <w:t xml:space="preserve"> Club has, where necessary, the required International Transfer Certificate. Clearance is required for any Player aged ten (10) and over crossing borders including Wales, Scotland and Ireland.</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(ii)</w:t>
      </w:r>
      <w:r w:rsidRPr="00F95B2F">
        <w:rPr>
          <w:rFonts w:ascii="Times New Roman" w:hAnsi="Times New Roman" w:cs="Times New Roman"/>
          <w:color w:val="auto"/>
          <w:sz w:val="24"/>
          <w:szCs w:val="24"/>
        </w:rPr>
        <w:tab/>
        <w:t>A Player registered with a Premier League or Football League Academy under the Elite Player Performance Plan contained within Youth Development Rules shall not be permitted to play in this Competition. Details of the Youth Development Rules are published on The FA website. A Player registered with a FA Girls’ Regional Talent Club may play in this Competition subject to the FA Programme for Excellence (Female) Regulations.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(iii)</w:t>
      </w:r>
      <w:r w:rsidRPr="00F95B2F">
        <w:rPr>
          <w:rFonts w:ascii="Times New Roman" w:hAnsi="Times New Roman" w:cs="Times New Roman"/>
          <w:color w:val="auto"/>
          <w:sz w:val="24"/>
          <w:szCs w:val="24"/>
        </w:rPr>
        <w:tab/>
        <w:t>If any Player is serving in any branch of Her Majesty’s Regular Forces, the Player shall first obtain the consent of his Association secretary before signing a registration form to play for a Club.</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 xml:space="preserve">(iv)Each Team shall have the following number of Players registered seven (7) days before the start of each Playing Season: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567"/>
        <w:rPr>
          <w:rFonts w:ascii="Times New Roman" w:hAnsi="Times New Roman" w:cs="Times New Roman"/>
          <w:b/>
          <w:bCs/>
          <w:color w:val="auto"/>
          <w:sz w:val="24"/>
          <w:szCs w:val="24"/>
        </w:rPr>
      </w:pPr>
      <w:r w:rsidRPr="00F95B2F">
        <w:rPr>
          <w:rFonts w:ascii="Times New Roman" w:hAnsi="Times New Roman" w:cs="Times New Roman"/>
          <w:color w:val="auto"/>
          <w:sz w:val="24"/>
          <w:szCs w:val="24"/>
        </w:rPr>
        <w:tab/>
      </w:r>
      <w:r w:rsidRPr="00F95B2F">
        <w:rPr>
          <w:rFonts w:ascii="Times New Roman" w:hAnsi="Times New Roman" w:cs="Times New Roman"/>
          <w:color w:val="auto"/>
          <w:sz w:val="24"/>
          <w:szCs w:val="24"/>
        </w:rPr>
        <w:tab/>
      </w:r>
    </w:p>
    <w:tbl>
      <w:tblPr>
        <w:tblW w:w="0" w:type="auto"/>
        <w:tblInd w:w="1033" w:type="dxa"/>
        <w:tblLayout w:type="fixed"/>
        <w:tblLook w:val="0000"/>
      </w:tblPr>
      <w:tblGrid>
        <w:gridCol w:w="2030"/>
        <w:gridCol w:w="2029"/>
      </w:tblGrid>
      <w:tr w:rsidR="00CD71AA" w:rsidRPr="00F95B2F">
        <w:trPr>
          <w:trHeight w:val="301"/>
        </w:trPr>
        <w:tc>
          <w:tcPr>
            <w:tcW w:w="203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FORMAT</w:t>
            </w:r>
          </w:p>
        </w:tc>
        <w:tc>
          <w:tcPr>
            <w:tcW w:w="202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b/>
                <w:bCs/>
                <w:color w:val="auto"/>
                <w:sz w:val="24"/>
                <w:szCs w:val="24"/>
              </w:rPr>
              <w:t>MINIMUM NUMBER</w:t>
            </w:r>
          </w:p>
        </w:tc>
      </w:tr>
      <w:tr w:rsidR="00CD71AA" w:rsidRPr="00F95B2F">
        <w:trPr>
          <w:trHeight w:val="312"/>
        </w:trPr>
        <w:tc>
          <w:tcPr>
            <w:tcW w:w="203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5v5</w:t>
            </w:r>
          </w:p>
        </w:tc>
        <w:tc>
          <w:tcPr>
            <w:tcW w:w="202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5</w:t>
            </w:r>
          </w:p>
        </w:tc>
      </w:tr>
      <w:tr w:rsidR="00CD71AA" w:rsidRPr="00F95B2F">
        <w:trPr>
          <w:trHeight w:val="301"/>
        </w:trPr>
        <w:tc>
          <w:tcPr>
            <w:tcW w:w="203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7v7</w:t>
            </w:r>
          </w:p>
        </w:tc>
        <w:tc>
          <w:tcPr>
            <w:tcW w:w="202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7</w:t>
            </w:r>
          </w:p>
        </w:tc>
      </w:tr>
      <w:tr w:rsidR="00CD71AA" w:rsidRPr="00F95B2F">
        <w:trPr>
          <w:trHeight w:val="312"/>
        </w:trPr>
        <w:tc>
          <w:tcPr>
            <w:tcW w:w="203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9v9</w:t>
            </w:r>
          </w:p>
        </w:tc>
        <w:tc>
          <w:tcPr>
            <w:tcW w:w="202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9</w:t>
            </w:r>
          </w:p>
        </w:tc>
      </w:tr>
      <w:tr w:rsidR="00CD71AA" w:rsidRPr="00F95B2F">
        <w:trPr>
          <w:trHeight w:val="312"/>
        </w:trPr>
        <w:tc>
          <w:tcPr>
            <w:tcW w:w="203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11v11</w:t>
            </w:r>
          </w:p>
        </w:tc>
        <w:tc>
          <w:tcPr>
            <w:tcW w:w="202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11</w:t>
            </w:r>
          </w:p>
        </w:tc>
      </w:tr>
    </w:tbl>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567"/>
        <w:rPr>
          <w:rFonts w:ascii="Times New Roman" w:hAnsi="Times New Roman" w:cs="Times New Roman"/>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Failure to comply with this Rule shall result in a fine (not exceeding £25.00) in accordance with the Fines Tariff.</w:t>
      </w:r>
    </w:p>
    <w:p w:rsidR="00CD71AA" w:rsidRPr="00F95B2F" w:rsidRDefault="00CD71AA" w:rsidP="00F95B2F">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4"/>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 (C)A child who has not attained the age of 6 shall not play, and shall not be permitted or encouraged to play, in a match of any kind. </w:t>
      </w:r>
    </w:p>
    <w:p w:rsidR="00CD71AA" w:rsidRPr="00F95B2F" w:rsidRDefault="00CD71AA" w:rsidP="00F95B2F">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4"/>
        <w:rPr>
          <w:rFonts w:ascii="Times New Roman" w:hAnsi="Times New Roman" w:cs="Times New Roman"/>
          <w:color w:val="auto"/>
          <w:sz w:val="24"/>
          <w:szCs w:val="24"/>
        </w:rPr>
      </w:pPr>
      <w:r w:rsidRPr="00F95B2F">
        <w:rPr>
          <w:rFonts w:ascii="Times New Roman" w:hAnsi="Times New Roman" w:cs="Times New Roman"/>
          <w:color w:val="auto"/>
          <w:sz w:val="24"/>
          <w:szCs w:val="24"/>
        </w:rPr>
        <w:tab/>
        <w:t>The relevant age for each Player is determined by his or her age as at midnight on 31 August of the relevant Playing Season i.e. children who are aged six (6) as at midnight on 31 August in a Playing Season (together with those who attain the age of six (6) during the Playing Season) shall be classed as Under 7 Players for that Playing Season. Children who are aged seven (7) as at midnight on 31 August in a Playing Season shall be classed as Under 8 Players for that Playing Season, and so on.</w:t>
      </w:r>
    </w:p>
    <w:p w:rsidR="00CD71AA" w:rsidRPr="00F95B2F" w:rsidRDefault="00CD71AA" w:rsidP="00F95B2F">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4"/>
        <w:rPr>
          <w:rFonts w:ascii="Times New Roman" w:hAnsi="Times New Roman" w:cs="Times New Roman"/>
          <w:color w:val="auto"/>
          <w:sz w:val="24"/>
          <w:szCs w:val="24"/>
        </w:rPr>
      </w:pPr>
      <w:r w:rsidRPr="00F95B2F">
        <w:rPr>
          <w:rFonts w:ascii="Times New Roman" w:hAnsi="Times New Roman" w:cs="Times New Roman"/>
          <w:color w:val="auto"/>
          <w:sz w:val="24"/>
          <w:szCs w:val="24"/>
        </w:rPr>
        <w:tab/>
        <w:t>Notwithstanding the above, a child is permitted to play up in the age group above his or her chronological age group, irrespective of any changes of format or Competition structure, save that a child who attains the age of six (6) after 31 August is permitted to play only in the Under 7 age group, and may not play in the Under 8 age group, for that Playing Season.</w:t>
      </w:r>
    </w:p>
    <w:p w:rsidR="00CD71AA" w:rsidRDefault="00CD71AA" w:rsidP="00F95B2F">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4"/>
        <w:rPr>
          <w:rFonts w:ascii="Times New Roman" w:hAnsi="Times New Roman" w:cs="Times New Roman"/>
          <w:color w:val="auto"/>
          <w:sz w:val="24"/>
          <w:szCs w:val="24"/>
        </w:rPr>
      </w:pPr>
      <w:r w:rsidRPr="00F95B2F">
        <w:rPr>
          <w:rFonts w:ascii="Times New Roman" w:hAnsi="Times New Roman" w:cs="Times New Roman"/>
          <w:color w:val="auto"/>
          <w:sz w:val="24"/>
          <w:szCs w:val="24"/>
        </w:rPr>
        <w:tab/>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p w:rsidR="00CD71AA" w:rsidRDefault="00CD71AA" w:rsidP="00F95B2F">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4"/>
        <w:rPr>
          <w:rFonts w:ascii="Times New Roman" w:hAnsi="Times New Roman" w:cs="Times New Roman"/>
          <w:color w:val="auto"/>
          <w:sz w:val="24"/>
          <w:szCs w:val="24"/>
        </w:rPr>
      </w:pPr>
    </w:p>
    <w:p w:rsidR="00CD71AA" w:rsidRDefault="00CD71AA" w:rsidP="00F95B2F">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4"/>
        <w:rPr>
          <w:rFonts w:ascii="Times New Roman" w:hAnsi="Times New Roman" w:cs="Times New Roman"/>
          <w:color w:val="auto"/>
          <w:sz w:val="24"/>
          <w:szCs w:val="24"/>
        </w:rPr>
      </w:pPr>
    </w:p>
    <w:p w:rsidR="00CD71AA" w:rsidRDefault="00CD71AA" w:rsidP="00F95B2F">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4"/>
        <w:rPr>
          <w:rFonts w:ascii="Times New Roman" w:hAnsi="Times New Roman" w:cs="Times New Roman"/>
          <w:color w:val="auto"/>
          <w:sz w:val="24"/>
          <w:szCs w:val="24"/>
        </w:rPr>
      </w:pPr>
    </w:p>
    <w:p w:rsidR="00CD71AA" w:rsidRDefault="00CD71AA" w:rsidP="00F95B2F">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4"/>
        <w:rPr>
          <w:rFonts w:ascii="Times New Roman" w:hAnsi="Times New Roman" w:cs="Times New Roman"/>
          <w:color w:val="auto"/>
          <w:sz w:val="24"/>
          <w:szCs w:val="24"/>
        </w:rPr>
      </w:pPr>
    </w:p>
    <w:p w:rsidR="00CD71AA" w:rsidRDefault="00CD71AA" w:rsidP="00F95B2F">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4"/>
        <w:rPr>
          <w:rFonts w:ascii="Times New Roman" w:hAnsi="Times New Roman" w:cs="Times New Roman"/>
          <w:color w:val="auto"/>
          <w:sz w:val="24"/>
          <w:szCs w:val="24"/>
        </w:rPr>
      </w:pPr>
    </w:p>
    <w:p w:rsidR="00CD71AA" w:rsidRPr="00F95B2F" w:rsidRDefault="00CD71AA" w:rsidP="00F95B2F">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4"/>
        <w:rPr>
          <w:rFonts w:ascii="Times New Roman" w:hAnsi="Times New Roman" w:cs="Times New Roman"/>
          <w:b/>
          <w:bCs/>
          <w:color w:val="auto"/>
          <w:sz w:val="24"/>
          <w:szCs w:val="24"/>
        </w:rPr>
      </w:pPr>
    </w:p>
    <w:tbl>
      <w:tblPr>
        <w:tblW w:w="0" w:type="auto"/>
        <w:tblLayout w:type="fixed"/>
        <w:tblLook w:val="0000"/>
      </w:tblPr>
      <w:tblGrid>
        <w:gridCol w:w="1383"/>
        <w:gridCol w:w="1416"/>
        <w:gridCol w:w="1275"/>
        <w:gridCol w:w="992"/>
        <w:gridCol w:w="992"/>
        <w:gridCol w:w="992"/>
        <w:gridCol w:w="993"/>
        <w:gridCol w:w="1700"/>
        <w:gridCol w:w="236"/>
        <w:gridCol w:w="853"/>
      </w:tblGrid>
      <w:tr w:rsidR="00CD71AA" w:rsidRPr="00F95B2F">
        <w:trPr>
          <w:gridAfter w:val="1"/>
          <w:wAfter w:w="853" w:type="dxa"/>
          <w:trHeight w:val="482"/>
        </w:trPr>
        <w:tc>
          <w:tcPr>
            <w:tcW w:w="1383" w:type="dxa"/>
            <w:vMerge w:val="restart"/>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Age on 31 August of the relevant Playing Season</w:t>
            </w:r>
          </w:p>
        </w:tc>
        <w:tc>
          <w:tcPr>
            <w:tcW w:w="1416" w:type="dxa"/>
            <w:vMerge w:val="restart"/>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Eligible Age Groups</w:t>
            </w:r>
          </w:p>
        </w:tc>
        <w:tc>
          <w:tcPr>
            <w:tcW w:w="1275" w:type="dxa"/>
            <w:vMerge w:val="restart"/>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Maximum Permitted Format</w:t>
            </w:r>
          </w:p>
        </w:tc>
        <w:tc>
          <w:tcPr>
            <w:tcW w:w="198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Minimum Pitch Sizes</w:t>
            </w:r>
          </w:p>
        </w:tc>
        <w:tc>
          <w:tcPr>
            <w:tcW w:w="1985"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Maximum Pitch Sizes</w:t>
            </w:r>
          </w:p>
        </w:tc>
        <w:tc>
          <w:tcPr>
            <w:tcW w:w="1700" w:type="dxa"/>
            <w:vMerge w:val="restart"/>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Recommended Goal Sizes in feet</w:t>
            </w:r>
          </w:p>
        </w:tc>
        <w:tc>
          <w:tcPr>
            <w:tcW w:w="1" w:type="dxa"/>
            <w:vMerge w:val="restart"/>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b/>
                <w:bCs/>
                <w:color w:val="auto"/>
                <w:sz w:val="24"/>
                <w:szCs w:val="24"/>
              </w:rPr>
              <w:t>Ball Size</w:t>
            </w:r>
          </w:p>
        </w:tc>
      </w:tr>
      <w:tr w:rsidR="00CD71AA" w:rsidRPr="00F95B2F">
        <w:trPr>
          <w:trHeight w:val="482"/>
        </w:trPr>
        <w:tc>
          <w:tcPr>
            <w:tcW w:w="1383"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b/>
                <w:bCs/>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b/>
                <w:bCs/>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Yards</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Metres</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Yards</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Metres</w:t>
            </w:r>
          </w:p>
        </w:tc>
        <w:tc>
          <w:tcPr>
            <w:tcW w:w="1700"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b/>
                <w:bCs/>
                <w:sz w:val="24"/>
                <w:szCs w:val="24"/>
              </w:rPr>
            </w:pPr>
          </w:p>
        </w:tc>
        <w:tc>
          <w:tcPr>
            <w:tcW w:w="854" w:type="dxa"/>
            <w:gridSpan w:val="2"/>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b/>
                <w:bCs/>
                <w:sz w:val="24"/>
                <w:szCs w:val="24"/>
              </w:rPr>
            </w:pPr>
          </w:p>
        </w:tc>
      </w:tr>
      <w:tr w:rsidR="00CD71AA" w:rsidRPr="00F95B2F">
        <w:tc>
          <w:tcPr>
            <w:tcW w:w="1383" w:type="dxa"/>
            <w:vMerge w:val="restart"/>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8"/>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6</w:t>
            </w:r>
          </w:p>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ind w:left="567"/>
              <w:jc w:val="center"/>
              <w:rPr>
                <w:rFonts w:ascii="Times New Roman" w:hAnsi="Times New Roman" w:cs="Times New Roman"/>
                <w:color w:val="auto"/>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7</w:t>
            </w:r>
          </w:p>
        </w:tc>
        <w:tc>
          <w:tcPr>
            <w:tcW w:w="1275" w:type="dxa"/>
            <w:vMerge w:val="restart"/>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5v5</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30x20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27.45 x 18.3</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40x30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36.3 x 27.45</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12x6</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3</w:t>
            </w:r>
          </w:p>
        </w:tc>
      </w:tr>
      <w:tr w:rsidR="00CD71AA" w:rsidRPr="00F95B2F">
        <w:tc>
          <w:tcPr>
            <w:tcW w:w="1383"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8</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30x20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27.45 x 18.3</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40x30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36.3 x 27.45</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12x6</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3</w:t>
            </w:r>
          </w:p>
        </w:tc>
      </w:tr>
      <w:tr w:rsidR="00CD71AA" w:rsidRPr="00F95B2F">
        <w:tc>
          <w:tcPr>
            <w:tcW w:w="1383" w:type="dxa"/>
            <w:vMerge w:val="restart"/>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7</w:t>
            </w: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8</w:t>
            </w:r>
          </w:p>
        </w:tc>
        <w:tc>
          <w:tcPr>
            <w:tcW w:w="1275"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5v5</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30x20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27.45 x 18.3</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40x30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36.3 x 27.45</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12x6</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3</w:t>
            </w:r>
          </w:p>
        </w:tc>
      </w:tr>
      <w:tr w:rsidR="00CD71AA" w:rsidRPr="00F95B2F">
        <w:tc>
          <w:tcPr>
            <w:tcW w:w="1383"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9</w:t>
            </w:r>
          </w:p>
        </w:tc>
        <w:tc>
          <w:tcPr>
            <w:tcW w:w="1275"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7v7</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50x30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45.75 x 27.45</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60x40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54.9 x 36.6</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12x6</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3</w:t>
            </w:r>
          </w:p>
        </w:tc>
      </w:tr>
      <w:tr w:rsidR="00CD71AA" w:rsidRPr="00F95B2F">
        <w:tc>
          <w:tcPr>
            <w:tcW w:w="1383" w:type="dxa"/>
            <w:vMerge w:val="restart"/>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8</w:t>
            </w: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9</w:t>
            </w:r>
          </w:p>
        </w:tc>
        <w:tc>
          <w:tcPr>
            <w:tcW w:w="1275" w:type="dxa"/>
            <w:vMerge w:val="restart"/>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7v7</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50x30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45.75 x 27.45</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60x40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54.9 x 36.6</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12x6</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3</w:t>
            </w:r>
          </w:p>
        </w:tc>
      </w:tr>
      <w:tr w:rsidR="00CD71AA" w:rsidRPr="00F95B2F">
        <w:tc>
          <w:tcPr>
            <w:tcW w:w="1383"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10</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50x30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45.75 x 27.45</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60x40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54.9 x 36.6</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12x6</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4</w:t>
            </w:r>
          </w:p>
        </w:tc>
      </w:tr>
      <w:tr w:rsidR="00CD71AA" w:rsidRPr="00F95B2F">
        <w:tc>
          <w:tcPr>
            <w:tcW w:w="1383" w:type="dxa"/>
            <w:vMerge w:val="restart"/>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9</w:t>
            </w: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10</w:t>
            </w:r>
          </w:p>
        </w:tc>
        <w:tc>
          <w:tcPr>
            <w:tcW w:w="1275"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7v7</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50x30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45.75 x 27.45</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60x40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54.9 x 36.6</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12x6</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4</w:t>
            </w:r>
          </w:p>
        </w:tc>
      </w:tr>
      <w:tr w:rsidR="00CD71AA" w:rsidRPr="00F95B2F">
        <w:tc>
          <w:tcPr>
            <w:tcW w:w="1383"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11</w:t>
            </w:r>
          </w:p>
        </w:tc>
        <w:tc>
          <w:tcPr>
            <w:tcW w:w="1275"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9v9</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70x40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64 x 36.6</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80x50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73.15 x 45.75</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16x7</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4</w:t>
            </w:r>
          </w:p>
        </w:tc>
      </w:tr>
      <w:tr w:rsidR="00CD71AA" w:rsidRPr="00F95B2F">
        <w:tc>
          <w:tcPr>
            <w:tcW w:w="1383" w:type="dxa"/>
            <w:vMerge w:val="restart"/>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10</w:t>
            </w: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11</w:t>
            </w:r>
          </w:p>
        </w:tc>
        <w:tc>
          <w:tcPr>
            <w:tcW w:w="1275" w:type="dxa"/>
            <w:vMerge w:val="restart"/>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9v9</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70x40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64 x 36.6</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80x50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73.15 x 45.75</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16x7</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4</w:t>
            </w:r>
          </w:p>
        </w:tc>
      </w:tr>
      <w:tr w:rsidR="00CD71AA" w:rsidRPr="00F95B2F">
        <w:tc>
          <w:tcPr>
            <w:tcW w:w="1383"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12</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70x40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64 x 36.6</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80x50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73.15 x 45.75</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16x7</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4</w:t>
            </w:r>
          </w:p>
        </w:tc>
      </w:tr>
      <w:tr w:rsidR="00CD71AA" w:rsidRPr="00F95B2F">
        <w:tc>
          <w:tcPr>
            <w:tcW w:w="1383" w:type="dxa"/>
            <w:vMerge w:val="restart"/>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11</w:t>
            </w: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12</w:t>
            </w:r>
          </w:p>
        </w:tc>
        <w:tc>
          <w:tcPr>
            <w:tcW w:w="1275"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9v9</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70x40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64 x 36.6</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80x50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73.15 x 45.75</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16x7</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4</w:t>
            </w:r>
          </w:p>
        </w:tc>
      </w:tr>
      <w:tr w:rsidR="00CD71AA" w:rsidRPr="00F95B2F">
        <w:tc>
          <w:tcPr>
            <w:tcW w:w="1383"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13</w:t>
            </w:r>
          </w:p>
        </w:tc>
        <w:tc>
          <w:tcPr>
            <w:tcW w:w="1275"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11v11</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90x50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82.3x45.75</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100x60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91.44 x 54.9</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21x7</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4</w:t>
            </w:r>
          </w:p>
        </w:tc>
      </w:tr>
      <w:tr w:rsidR="00CD71AA" w:rsidRPr="00F95B2F">
        <w:tc>
          <w:tcPr>
            <w:tcW w:w="1383" w:type="dxa"/>
            <w:vMerge w:val="restart"/>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12</w:t>
            </w: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13</w:t>
            </w:r>
          </w:p>
        </w:tc>
        <w:tc>
          <w:tcPr>
            <w:tcW w:w="1275" w:type="dxa"/>
            <w:vMerge w:val="restart"/>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11v11</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90x50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82.3 x 45.75</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100x60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91.44 x 54.9</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21x7</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4</w:t>
            </w:r>
          </w:p>
        </w:tc>
      </w:tr>
      <w:tr w:rsidR="00CD71AA" w:rsidRPr="00F95B2F">
        <w:tc>
          <w:tcPr>
            <w:tcW w:w="1383"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14</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90x50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82.3 x 45.75</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100x60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91.44 x 54.9</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21x7</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4</w:t>
            </w:r>
          </w:p>
        </w:tc>
      </w:tr>
      <w:tr w:rsidR="00CD71AA" w:rsidRPr="00F95B2F">
        <w:tc>
          <w:tcPr>
            <w:tcW w:w="1383" w:type="dxa"/>
            <w:vMerge w:val="restart"/>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13</w:t>
            </w: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14</w:t>
            </w:r>
          </w:p>
        </w:tc>
        <w:tc>
          <w:tcPr>
            <w:tcW w:w="1275" w:type="dxa"/>
            <w:vMerge w:val="restart"/>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11v11</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90x50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82.3 x 45.75</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100x60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91.44 x 54.9</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21x7</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4</w:t>
            </w:r>
          </w:p>
        </w:tc>
      </w:tr>
      <w:tr w:rsidR="00CD71AA" w:rsidRPr="00F95B2F">
        <w:tc>
          <w:tcPr>
            <w:tcW w:w="1383"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15</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90x50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82.3 x 45.75</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110x70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100.58 x 64</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24x8</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5</w:t>
            </w:r>
          </w:p>
        </w:tc>
      </w:tr>
      <w:tr w:rsidR="00CD71AA" w:rsidRPr="00F95B2F">
        <w:tc>
          <w:tcPr>
            <w:tcW w:w="1383" w:type="dxa"/>
            <w:vMerge w:val="restart"/>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14</w:t>
            </w: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15</w:t>
            </w:r>
          </w:p>
        </w:tc>
        <w:tc>
          <w:tcPr>
            <w:tcW w:w="1275" w:type="dxa"/>
            <w:vMerge w:val="restart"/>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11v11</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90x50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82.3 x 45.75</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110x70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100.58 x 64</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24x8</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5</w:t>
            </w:r>
          </w:p>
        </w:tc>
      </w:tr>
      <w:tr w:rsidR="00CD71AA" w:rsidRPr="00F95B2F">
        <w:tc>
          <w:tcPr>
            <w:tcW w:w="1383"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16</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90x50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82.3 x 45.75</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110x70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100.58 x 64</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24x8</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5</w:t>
            </w:r>
          </w:p>
        </w:tc>
      </w:tr>
      <w:tr w:rsidR="00CD71AA" w:rsidRPr="00F95B2F">
        <w:tc>
          <w:tcPr>
            <w:tcW w:w="1383" w:type="dxa"/>
            <w:vMerge w:val="restart"/>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15</w:t>
            </w: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16</w:t>
            </w:r>
          </w:p>
        </w:tc>
        <w:tc>
          <w:tcPr>
            <w:tcW w:w="1275" w:type="dxa"/>
            <w:vMerge w:val="restart"/>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11v11</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90x50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82.3 x 45.75</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110x70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100.58 x 64</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24x8</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5</w:t>
            </w:r>
          </w:p>
        </w:tc>
      </w:tr>
      <w:tr w:rsidR="00CD71AA" w:rsidRPr="00F95B2F">
        <w:tc>
          <w:tcPr>
            <w:tcW w:w="1383"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17</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100x50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91.44 x 45.75</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130x100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118.87 x 91.44</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24x8</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5</w:t>
            </w:r>
          </w:p>
        </w:tc>
      </w:tr>
      <w:tr w:rsidR="00CD71AA" w:rsidRPr="00F95B2F">
        <w:tc>
          <w:tcPr>
            <w:tcW w:w="1383"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18</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100x50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91.44 x 45.75</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130x100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118.87 x 91.44</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24x8</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5</w:t>
            </w:r>
          </w:p>
        </w:tc>
      </w:tr>
      <w:tr w:rsidR="00CD71AA" w:rsidRPr="00F95B2F">
        <w:tc>
          <w:tcPr>
            <w:tcW w:w="1383" w:type="dxa"/>
            <w:vMerge w:val="restart"/>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16</w:t>
            </w: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17</w:t>
            </w:r>
          </w:p>
        </w:tc>
        <w:tc>
          <w:tcPr>
            <w:tcW w:w="1275" w:type="dxa"/>
            <w:vMerge w:val="restart"/>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11v11</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100x50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91.44 x 45.75</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130x100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118.87 x 91.44</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24x8</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5</w:t>
            </w:r>
          </w:p>
        </w:tc>
      </w:tr>
      <w:tr w:rsidR="00CD71AA" w:rsidRPr="00F95B2F">
        <w:tc>
          <w:tcPr>
            <w:tcW w:w="1383"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Under 18</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100x50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91.44 x 45.75</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130x100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118.87 x 91.44</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24x8</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5</w:t>
            </w:r>
          </w:p>
        </w:tc>
      </w:tr>
      <w:tr w:rsidR="00CD71AA" w:rsidRPr="00F95B2F">
        <w:tc>
          <w:tcPr>
            <w:tcW w:w="1383"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Open Age</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CD71AA" w:rsidRPr="00F95B2F" w:rsidRDefault="00CD71AA" w:rsidP="00F95B2F">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100x50</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91.44 x 45.75</w:t>
            </w:r>
          </w:p>
        </w:tc>
        <w:tc>
          <w:tcPr>
            <w:tcW w:w="99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130x100</w:t>
            </w:r>
          </w:p>
        </w:tc>
        <w:tc>
          <w:tcPr>
            <w:tcW w:w="99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118.87 x 91.44</w:t>
            </w:r>
          </w:p>
        </w:tc>
        <w:tc>
          <w:tcPr>
            <w:tcW w:w="170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24x8</w:t>
            </w:r>
          </w:p>
        </w:tc>
        <w:tc>
          <w:tcPr>
            <w:tcW w:w="854" w:type="dxa"/>
            <w:gridSpan w:val="2"/>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850"/>
                <w:tab w:val="left" w:pos="1417"/>
                <w:tab w:val="left" w:pos="1984"/>
                <w:tab w:val="left" w:pos="2551"/>
                <w:tab w:val="left" w:pos="3118"/>
                <w:tab w:val="left" w:pos="3400"/>
              </w:tabs>
              <w:spacing w:line="240" w:lineRule="auto"/>
              <w:jc w:val="center"/>
              <w:rPr>
                <w:rFonts w:ascii="Times New Roman" w:hAnsi="Times New Roman" w:cs="Times New Roman"/>
                <w:color w:val="auto"/>
                <w:sz w:val="24"/>
                <w:szCs w:val="24"/>
              </w:rPr>
            </w:pPr>
            <w:r w:rsidRPr="00F95B2F">
              <w:rPr>
                <w:rFonts w:ascii="Times New Roman" w:hAnsi="Times New Roman" w:cs="Times New Roman"/>
                <w:color w:val="auto"/>
                <w:sz w:val="24"/>
                <w:szCs w:val="24"/>
              </w:rPr>
              <w:t>5</w:t>
            </w:r>
          </w:p>
        </w:tc>
      </w:tr>
    </w:tbl>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lang w:val="en-US"/>
        </w:rPr>
      </w:pPr>
      <w:r w:rsidRPr="00F95B2F">
        <w:rPr>
          <w:rFonts w:ascii="Times New Roman" w:hAnsi="Times New Roman" w:cs="Times New Roman"/>
          <w:color w:val="auto"/>
          <w:sz w:val="24"/>
          <w:szCs w:val="24"/>
        </w:rPr>
        <w:t>(D) A fee (£0) as set out in the Fees Tariff shall be paid by each Club/Team for each Player registered, if applicable</w:t>
      </w:r>
    </w:p>
    <w:p w:rsidR="00CD71AA" w:rsidRPr="00F95B2F" w:rsidRDefault="00CD71AA" w:rsidP="00F95B2F">
      <w:pPr>
        <w:tabs>
          <w:tab w:val="left" w:pos="540"/>
        </w:tabs>
        <w:spacing w:after="0" w:line="240" w:lineRule="auto"/>
        <w:ind w:left="567" w:right="1" w:hanging="567"/>
        <w:rPr>
          <w:rFonts w:ascii="Times New Roman" w:hAnsi="Times New Roman" w:cs="Times New Roman"/>
          <w:sz w:val="24"/>
          <w:szCs w:val="24"/>
        </w:rPr>
      </w:pPr>
      <w:r w:rsidRPr="00F95B2F">
        <w:rPr>
          <w:rFonts w:ascii="Times New Roman" w:hAnsi="Times New Roman" w:cs="Times New Roman"/>
          <w:sz w:val="24"/>
          <w:szCs w:val="24"/>
          <w:lang w:val="en-US"/>
        </w:rPr>
        <w:t xml:space="preserve">      </w:t>
      </w:r>
      <w:r w:rsidRPr="00F95B2F">
        <w:rPr>
          <w:rFonts w:ascii="Times New Roman" w:hAnsi="Times New Roman" w:cs="Times New Roman"/>
          <w:sz w:val="24"/>
          <w:szCs w:val="24"/>
        </w:rPr>
        <w:t>(E) The Management Committee shall decide all registration disputes.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In the event of a Player signing a registration form or having a registration submitted for more than one (1) Club priority of registration shall decide for which Club the Player shall be registered. The Secretary shall notify the Club last applying to register the Player of the fact of the previous registration.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(F) It shall be deemed a breach of these Rules for a Player to:-</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(i)   Play for more than one (1) Club in the Competition in the same Playing Season without first being transferred.</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line="240" w:lineRule="auto"/>
        <w:ind w:left="850" w:hanging="283"/>
        <w:rPr>
          <w:rFonts w:ascii="Times New Roman" w:hAnsi="Times New Roman" w:cs="Times New Roman"/>
          <w:color w:val="auto"/>
          <w:sz w:val="24"/>
          <w:szCs w:val="24"/>
        </w:rPr>
      </w:pPr>
      <w:r>
        <w:rPr>
          <w:rFonts w:ascii="Times New Roman" w:hAnsi="Times New Roman" w:cs="Times New Roman"/>
          <w:color w:val="auto"/>
          <w:sz w:val="24"/>
          <w:szCs w:val="24"/>
        </w:rPr>
        <w:t xml:space="preserve">(ii)  Having </w:t>
      </w:r>
      <w:r>
        <w:rPr>
          <w:rFonts w:ascii="Times New Roman" w:hAnsi="Times New Roman" w:cs="Times New Roman"/>
          <w:color w:val="FF0000"/>
          <w:sz w:val="24"/>
          <w:szCs w:val="24"/>
        </w:rPr>
        <w:t>registered</w:t>
      </w:r>
      <w:r w:rsidRPr="00F95B2F">
        <w:rPr>
          <w:rFonts w:ascii="Times New Roman" w:hAnsi="Times New Roman" w:cs="Times New Roman"/>
          <w:color w:val="auto"/>
          <w:sz w:val="24"/>
          <w:szCs w:val="24"/>
        </w:rPr>
        <w:t xml:space="preserve"> for one </w:t>
      </w:r>
      <w:r>
        <w:rPr>
          <w:rFonts w:ascii="Times New Roman" w:hAnsi="Times New Roman" w:cs="Times New Roman"/>
          <w:color w:val="auto"/>
          <w:sz w:val="24"/>
          <w:szCs w:val="24"/>
        </w:rPr>
        <w:t xml:space="preserve">(1) Club in the Competition, </w:t>
      </w:r>
      <w:r>
        <w:rPr>
          <w:rFonts w:ascii="Times New Roman" w:hAnsi="Times New Roman" w:cs="Times New Roman"/>
          <w:color w:val="FF0000"/>
          <w:sz w:val="24"/>
          <w:szCs w:val="24"/>
        </w:rPr>
        <w:t>register</w:t>
      </w:r>
      <w:r w:rsidRPr="00F95B2F">
        <w:rPr>
          <w:rFonts w:ascii="Times New Roman" w:hAnsi="Times New Roman" w:cs="Times New Roman"/>
          <w:color w:val="auto"/>
          <w:sz w:val="24"/>
          <w:szCs w:val="24"/>
        </w:rPr>
        <w:t xml:space="preserve"> for another Club in the Competition in that Playing Season, except for the purpose of a transfer.</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line="240" w:lineRule="auto"/>
        <w:ind w:left="850" w:hanging="283"/>
        <w:rPr>
          <w:rFonts w:ascii="Times New Roman" w:hAnsi="Times New Roman" w:cs="Times New Roman"/>
          <w:i/>
          <w:iCs/>
          <w:color w:val="auto"/>
          <w:sz w:val="24"/>
          <w:szCs w:val="24"/>
        </w:rPr>
      </w:pPr>
      <w:r w:rsidRPr="00F95B2F">
        <w:rPr>
          <w:rFonts w:ascii="Times New Roman" w:hAnsi="Times New Roman" w:cs="Times New Roman"/>
          <w:color w:val="auto"/>
          <w:sz w:val="24"/>
          <w:szCs w:val="24"/>
        </w:rPr>
        <w:t>(iii)  Submit a signed registration form</w:t>
      </w:r>
      <w:r>
        <w:rPr>
          <w:rFonts w:ascii="Times New Roman" w:hAnsi="Times New Roman" w:cs="Times New Roman"/>
          <w:color w:val="auto"/>
          <w:sz w:val="24"/>
          <w:szCs w:val="24"/>
        </w:rPr>
        <w:t xml:space="preserve"> </w:t>
      </w:r>
      <w:r>
        <w:rPr>
          <w:rFonts w:ascii="Times New Roman" w:hAnsi="Times New Roman" w:cs="Times New Roman"/>
          <w:color w:val="FF0000"/>
          <w:sz w:val="24"/>
          <w:szCs w:val="24"/>
        </w:rPr>
        <w:t>or submit a registration through WGS</w:t>
      </w:r>
      <w:r w:rsidRPr="00F95B2F">
        <w:rPr>
          <w:rFonts w:ascii="Times New Roman" w:hAnsi="Times New Roman" w:cs="Times New Roman"/>
          <w:color w:val="auto"/>
          <w:sz w:val="24"/>
          <w:szCs w:val="24"/>
        </w:rPr>
        <w:t xml:space="preserve"> for registration that the Player had wilfully neglected to accurately or fully complete.</w:t>
      </w:r>
    </w:p>
    <w:p w:rsidR="00CD71AA" w:rsidRPr="00F95B2F" w:rsidRDefault="00CD71AA" w:rsidP="005A14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Failure to comply with this Rule shall result in a fine (not exceeding £25.00) in accordance with the Fines Tariff.</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(G)(i) </w:t>
      </w:r>
      <w:r w:rsidRPr="00F95B2F">
        <w:rPr>
          <w:rFonts w:ascii="Times New Roman" w:hAnsi="Times New Roman" w:cs="Times New Roman"/>
          <w:color w:val="auto"/>
          <w:sz w:val="24"/>
          <w:szCs w:val="24"/>
        </w:rPr>
        <w:tab/>
        <w:t>The Management Committee shall have the power to accept the registration of any Player subject to the provisions of clauses (ii) and (iii) below.</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line="240" w:lineRule="auto"/>
        <w:ind w:left="850"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(ii) The Management Committee shall have power to refuse, cancel or suspend the registration of any Player, the exercise of such power being without prejudice to the Management Committee’s ability to fine, (not exceeding £100.00) a Club at its discretion in accordance with the Fines Tariff that has been charged and found guilty of registration irregularities (subject to Rule 16).</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line="240" w:lineRule="auto"/>
        <w:ind w:left="850"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(iii) The Management Committee shall also have the power to refuse or cancel the registration of any Player charged and found guilty of undesirable conduct, such refusal or cancellation being subject to the right of appeal to the Sanctioning Authority. Where the Management Committee does not have enough information to enable it to make a decision pursuant to the above power, it may apply, in its absolute discretion, to the Sanctioning Authority or The FA for further information.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Undesirable conduct shall mean an incident of repeated proven misconduct, which may deter a Participant from being involved in this Competition.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 xml:space="preserve">(iv) For a Player who has previously had a registration removed in accordance with Rule 8(G)(iii) but has a registration accepted at the expiry of exclusion shall be considered to be under a probationary period of twelve (12) months. Whilst under a probationary period, should the Player commit a further act of proven misconduct under the jurisdiction of the Competition, (excluding standard dismissals), the Competition would be empowered to consider a further charge of bringing the Competition into disrepute.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r>
      <w:r w:rsidRPr="00F95B2F">
        <w:rPr>
          <w:rFonts w:ascii="Times New Roman" w:hAnsi="Times New Roman" w:cs="Times New Roman"/>
          <w:color w:val="auto"/>
          <w:sz w:val="24"/>
          <w:szCs w:val="24"/>
        </w:rPr>
        <w:tab/>
        <w:t>(Note:  Action under clause (iii) shall only be taken against a Player in cases of the Player bringing the Competition into disrepute and shall in any event be subject to an appeal to the Sanctioning Authority or The FA. All decisions shall include the period of restriction. For the purpose of this Rule, bringing the Competition into disrepute can only be considered where the Player has received in excess of one-hundred and twelve (112) days’ suspension, or ten (10) matches in match based discipline, in any Competition (and is not restricted to the Competition) in a period of two (2) years or less from the date of the first offence.)</w:t>
      </w:r>
      <w:r w:rsidRPr="00F95B2F">
        <w:rPr>
          <w:rFonts w:ascii="Times New Roman" w:hAnsi="Times New Roman" w:cs="Times New Roman"/>
          <w:color w:val="auto"/>
          <w:sz w:val="24"/>
          <w:szCs w:val="24"/>
        </w:rPr>
        <w:tab/>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(H)</w:t>
      </w:r>
      <w:r w:rsidRPr="00F95B2F">
        <w:rPr>
          <w:rFonts w:ascii="Times New Roman" w:hAnsi="Times New Roman" w:cs="Times New Roman"/>
          <w:color w:val="auto"/>
          <w:sz w:val="24"/>
          <w:szCs w:val="24"/>
        </w:rPr>
        <w:tab/>
        <w:t>Subject to compliance with FA Rule C 2(a) when a Club wishes to register a Player who is already registered with another Club it shall submit a transfer form</w:t>
      </w:r>
      <w:r>
        <w:rPr>
          <w:rFonts w:ascii="Times New Roman" w:hAnsi="Times New Roman" w:cs="Times New Roman"/>
          <w:color w:val="auto"/>
          <w:sz w:val="24"/>
          <w:szCs w:val="24"/>
        </w:rPr>
        <w:t xml:space="preserve"> </w:t>
      </w:r>
      <w:r>
        <w:rPr>
          <w:rFonts w:ascii="Times New Roman" w:hAnsi="Times New Roman" w:cs="Times New Roman"/>
          <w:color w:val="FF0000"/>
          <w:sz w:val="24"/>
          <w:szCs w:val="24"/>
        </w:rPr>
        <w:t>(in a format determined by the Competition</w:t>
      </w:r>
      <w:r w:rsidRPr="00F95B2F">
        <w:rPr>
          <w:rFonts w:ascii="Times New Roman" w:hAnsi="Times New Roman" w:cs="Times New Roman"/>
          <w:color w:val="auto"/>
          <w:sz w:val="24"/>
          <w:szCs w:val="24"/>
        </w:rPr>
        <w:t xml:space="preserve"> (form C)</w:t>
      </w:r>
      <w:r>
        <w:rPr>
          <w:rFonts w:ascii="Times New Roman" w:hAnsi="Times New Roman" w:cs="Times New Roman"/>
          <w:color w:val="auto"/>
          <w:sz w:val="24"/>
          <w:szCs w:val="24"/>
        </w:rPr>
        <w:t>)</w:t>
      </w:r>
      <w:r w:rsidRPr="00F95B2F">
        <w:rPr>
          <w:rFonts w:ascii="Times New Roman" w:hAnsi="Times New Roman" w:cs="Times New Roman"/>
          <w:color w:val="auto"/>
          <w:sz w:val="24"/>
          <w:szCs w:val="24"/>
        </w:rPr>
        <w:t xml:space="preserve"> to the Competition accompanied by a fee (£5.00) as set out in the Fees Tariff. Such transfer shall be referred by the Competition to the Club for which the Player is registered. Should this Club object to the transfer it should state its objections in writing to the Competition and to the Player concerned within seven (7) days of receipt of the notification. Upon receipt of the Club’s consent, or upon its failure to give written objection within  seven (7) days, the  Secretary may, on behalf of the Management Committee, transfer the Player who shall be deemed eligible to play for the new Club on receipt of such transfer.</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In the event of an objection to a transfer the matter shall be referred to the Management Committee for a decision.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(I) A Player may not be registered for a Club nor transferred to another Club in the Competition after 31</w:t>
      </w:r>
      <w:r w:rsidRPr="00F95B2F">
        <w:rPr>
          <w:rFonts w:ascii="Times New Roman" w:hAnsi="Times New Roman" w:cs="Times New Roman"/>
          <w:color w:val="auto"/>
          <w:sz w:val="24"/>
          <w:szCs w:val="24"/>
          <w:vertAlign w:val="superscript"/>
        </w:rPr>
        <w:t>st</w:t>
      </w:r>
      <w:r w:rsidRPr="00F95B2F">
        <w:rPr>
          <w:rFonts w:ascii="Times New Roman" w:hAnsi="Times New Roman" w:cs="Times New Roman"/>
          <w:color w:val="auto"/>
          <w:sz w:val="24"/>
          <w:szCs w:val="24"/>
        </w:rPr>
        <w:t xml:space="preserve"> March except by special permission of the Management Committee.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(J) A Club shall keep a list of the Players it registers and a record of the games in which they have played, and shall produce such records upon demand by the Management Committee.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In the event a Club has more than one (1) Team in an age group, each Team shall be clearly identifiable but not designated ‘A’ or ‘B’ or 1st or 2nd.  In such cases, Players shall be registered for one (1) Team only.  A Player so registered shall be allowed to play for his Club in a younger or older age group within the provisions of Rule 8(C). In development games players maybe interchangeable between teams in an age group.</w:t>
      </w:r>
    </w:p>
    <w:p w:rsidR="00CD71AA" w:rsidRPr="005A14E5"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5A14E5">
        <w:rPr>
          <w:rFonts w:ascii="Times New Roman" w:hAnsi="Times New Roman" w:cs="Times New Roman"/>
          <w:color w:val="auto"/>
          <w:sz w:val="24"/>
          <w:szCs w:val="24"/>
        </w:rPr>
        <w:t>(K) A register containing the names of all Players registered for each Club, with the date of registration, shall be kept by the Registrations Secretary and shall be open to the inspection of any duly appointed member Club representative at all Management Committee meetings or at other times mutually arranged.  Registrations are valid for one (1) Playing Season only.</w:t>
      </w:r>
      <w:r>
        <w:rPr>
          <w:rFonts w:ascii="Times New Roman" w:hAnsi="Times New Roman" w:cs="Times New Roman"/>
          <w:color w:val="auto"/>
          <w:sz w:val="24"/>
          <w:szCs w:val="24"/>
        </w:rPr>
        <w:t xml:space="preserve">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ab/>
        <w:t>In the event of a Non-Contract Player changing his status to that of a Contract Player with the same Club, another Club in the Competition or with a Club in another Competition his registration as a Non Contract Player shall automatically be cancelled and declared void unless the Club conforms to the exception detailed in Rule 8(B)(i).</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(L)</w:t>
      </w:r>
      <w:r w:rsidRPr="00F95B2F">
        <w:rPr>
          <w:rFonts w:ascii="Times New Roman" w:hAnsi="Times New Roman" w:cs="Times New Roman"/>
          <w:color w:val="auto"/>
          <w:sz w:val="24"/>
          <w:szCs w:val="24"/>
        </w:rPr>
        <w:tab/>
        <w:t>A Player shall not be eligible to play for a Team in any special championship, promotion or relegation deciding match (as specified in Rule 12(A)) unless the Player has played three (3) League games for that Team in this Competition in the current Playing Season.</w:t>
      </w:r>
    </w:p>
    <w:p w:rsidR="00CD71AA" w:rsidRPr="00F95B2F" w:rsidRDefault="00CD71AA" w:rsidP="00F95B2F">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line="240" w:lineRule="auto"/>
        <w:ind w:left="851"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(M) (i)</w:t>
      </w:r>
      <w:r w:rsidRPr="00F95B2F">
        <w:rPr>
          <w:rFonts w:ascii="Times New Roman" w:hAnsi="Times New Roman" w:cs="Times New Roman"/>
          <w:color w:val="auto"/>
          <w:sz w:val="24"/>
          <w:szCs w:val="24"/>
        </w:rPr>
        <w:tab/>
        <w:t xml:space="preserve">Subject to Rule 8(M)(ii), any Club found to have played an ineligible Player in a match or matches where points are awarded shall have the points gained from that match deducted from its record, up to a maximum of twelve (12) points, and have levied upon it a fine (not exceeding £100.00) in accordance with the Fines Tariff. </w:t>
      </w:r>
    </w:p>
    <w:p w:rsidR="00CD71AA" w:rsidRPr="00F95B2F" w:rsidRDefault="00CD71AA" w:rsidP="00F95B2F">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line="240" w:lineRule="auto"/>
        <w:ind w:left="851"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(ii)</w:t>
      </w:r>
      <w:r w:rsidRPr="00F95B2F">
        <w:rPr>
          <w:rFonts w:ascii="Times New Roman" w:hAnsi="Times New Roman" w:cs="Times New Roman"/>
          <w:color w:val="auto"/>
          <w:sz w:val="24"/>
          <w:szCs w:val="24"/>
        </w:rPr>
        <w:tab/>
        <w:t>The Management Committee may vary the sanction as relates to the deduction of points set out at Rule 8(M)(i) only in circumstances where the ineligibility is due to the failure to obtain an International Transfer Certificate or where the ineligibility is related to the Player’s status.</w:t>
      </w:r>
      <w:r w:rsidRPr="00F95B2F">
        <w:rPr>
          <w:rFonts w:ascii="Times New Roman" w:hAnsi="Times New Roman" w:cs="Times New Roman"/>
          <w:color w:val="auto"/>
          <w:sz w:val="24"/>
          <w:szCs w:val="24"/>
        </w:rPr>
        <w:tab/>
      </w:r>
    </w:p>
    <w:p w:rsidR="00CD71AA" w:rsidRPr="00F95B2F" w:rsidRDefault="00CD71AA" w:rsidP="00F95B2F">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line="240" w:lineRule="auto"/>
        <w:ind w:left="851"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(iii)</w:t>
      </w:r>
      <w:r w:rsidRPr="00F95B2F">
        <w:rPr>
          <w:rFonts w:ascii="Times New Roman" w:hAnsi="Times New Roman" w:cs="Times New Roman"/>
          <w:color w:val="auto"/>
          <w:sz w:val="24"/>
          <w:szCs w:val="24"/>
        </w:rPr>
        <w:tab/>
        <w:t>Where a Club is found to have played an ineligible player in accordance with Rule 8(M)(i) above, the Management Committee may also, at its discretion:</w:t>
      </w:r>
    </w:p>
    <w:p w:rsidR="00CD71AA" w:rsidRPr="00F95B2F" w:rsidRDefault="00CD71AA" w:rsidP="00F95B2F">
      <w:pPr>
        <w:pStyle w:val="Maintext"/>
        <w:numPr>
          <w:ilvl w:val="0"/>
          <w:numId w:val="3"/>
        </w:numPr>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Award the points available in the Competition Match in question to the opponents, subject to the Competition Match not being ordered to be replayed;</w:t>
      </w:r>
    </w:p>
    <w:p w:rsidR="00CD71AA" w:rsidRPr="00F95B2F" w:rsidRDefault="00CD71AA" w:rsidP="00F95B2F">
      <w:pPr>
        <w:pStyle w:val="Maintext"/>
        <w:numPr>
          <w:ilvl w:val="0"/>
          <w:numId w:val="3"/>
        </w:numPr>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Levy penalty points against the Club in default; or</w:t>
      </w:r>
    </w:p>
    <w:p w:rsidR="00CD71AA" w:rsidRPr="00F95B2F" w:rsidRDefault="00CD71AA" w:rsidP="00F95B2F">
      <w:pPr>
        <w:pStyle w:val="Maintext"/>
        <w:numPr>
          <w:ilvl w:val="0"/>
          <w:numId w:val="3"/>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Order that such match or matches be replayed (on such terms as are decided by  the Management Committee).</w:t>
      </w:r>
      <w:r w:rsidRPr="00F95B2F">
        <w:rPr>
          <w:rFonts w:ascii="Times New Roman" w:hAnsi="Times New Roman" w:cs="Times New Roman"/>
          <w:color w:val="auto"/>
          <w:sz w:val="24"/>
          <w:szCs w:val="24"/>
        </w:rPr>
        <w:tab/>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ab/>
        <w:t>(The following Clause applies to Competitions involving Players in full-time secondary education):-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570"/>
        <w:rPr>
          <w:rFonts w:ascii="Times New Roman" w:hAnsi="Times New Roman" w:cs="Times New Roman"/>
          <w:color w:val="auto"/>
          <w:sz w:val="24"/>
          <w:szCs w:val="24"/>
        </w:rPr>
      </w:pPr>
      <w:r w:rsidRPr="00F95B2F">
        <w:rPr>
          <w:rFonts w:ascii="Times New Roman" w:hAnsi="Times New Roman" w:cs="Times New Roman"/>
          <w:color w:val="auto"/>
          <w:sz w:val="24"/>
          <w:szCs w:val="24"/>
        </w:rPr>
        <w:tab/>
        <w:t>(N)(i)</w:t>
      </w:r>
      <w:r w:rsidRPr="00F95B2F">
        <w:rPr>
          <w:rFonts w:ascii="Times New Roman" w:hAnsi="Times New Roman" w:cs="Times New Roman"/>
          <w:color w:val="auto"/>
          <w:sz w:val="24"/>
          <w:szCs w:val="24"/>
        </w:rPr>
        <w:tab/>
        <w:t>Priority shall be given at all times to school and school organisations activities. Failure to comply with this Rule shall result in a fine (not exceeding £50.00) in accordance with the Fines Tariff.</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ab/>
      </w:r>
      <w:r w:rsidRPr="00F95B2F">
        <w:rPr>
          <w:rFonts w:ascii="Times New Roman" w:hAnsi="Times New Roman" w:cs="Times New Roman"/>
          <w:color w:val="auto"/>
          <w:sz w:val="24"/>
          <w:szCs w:val="24"/>
        </w:rPr>
        <w:tab/>
        <w:t>(ii) The availability of children shall be cleared with the head teachers (except for Sunday Competitions).</w:t>
      </w:r>
    </w:p>
    <w:p w:rsidR="00CD71AA" w:rsidRPr="00F95B2F" w:rsidRDefault="00CD71AA" w:rsidP="00F95B2F">
      <w:pPr>
        <w:pStyle w:val="Maintext"/>
        <w:numPr>
          <w:ilvl w:val="0"/>
          <w:numId w:val="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A child under the age of fifteen (15) as at midnight on 31 August in a Playing Season, shall not be permitted to play in a Competition Match during that Playing Season where any other Player is older or younger than that child by two (2) years or more.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rPr>
          <w:rFonts w:ascii="Times New Roman" w:hAnsi="Times New Roman" w:cs="Times New Roman"/>
          <w:b/>
          <w:bCs/>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rPr>
          <w:rFonts w:ascii="Times New Roman" w:hAnsi="Times New Roman" w:cs="Times New Roman"/>
          <w:color w:val="auto"/>
          <w:sz w:val="24"/>
          <w:szCs w:val="24"/>
        </w:rPr>
      </w:pPr>
      <w:r w:rsidRPr="00F95B2F">
        <w:rPr>
          <w:rFonts w:ascii="Times New Roman" w:hAnsi="Times New Roman" w:cs="Times New Roman"/>
          <w:b/>
          <w:bCs/>
          <w:color w:val="auto"/>
          <w:sz w:val="24"/>
          <w:szCs w:val="24"/>
        </w:rPr>
        <w:t>CLUB COLOURS.  CLUB NAME</w:t>
      </w:r>
    </w:p>
    <w:p w:rsidR="00CD71AA" w:rsidRPr="00F95B2F" w:rsidRDefault="00CD71AA" w:rsidP="00F95B2F">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9.  (A)Every Club shall register the colour of its shirts and shorts with the Secretary by 1</w:t>
      </w:r>
      <w:r w:rsidRPr="00F95B2F">
        <w:rPr>
          <w:rFonts w:ascii="Times New Roman" w:hAnsi="Times New Roman" w:cs="Times New Roman"/>
          <w:color w:val="auto"/>
          <w:sz w:val="24"/>
          <w:szCs w:val="24"/>
          <w:vertAlign w:val="superscript"/>
        </w:rPr>
        <w:t>st</w:t>
      </w:r>
      <w:r w:rsidRPr="00F95B2F">
        <w:rPr>
          <w:rFonts w:ascii="Times New Roman" w:hAnsi="Times New Roman" w:cs="Times New Roman"/>
          <w:color w:val="auto"/>
          <w:sz w:val="24"/>
          <w:szCs w:val="24"/>
        </w:rPr>
        <w:t xml:space="preserve"> August who shall decide as to their suitability.</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Goalkeepers shall wear colours which distinguish them from other Players and the Match Officials.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No Player, including the goalkeeper, shall be permitted to wear black or very dark shirts.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Any Team not being able to play in its normal colours as registered with the Competition shall notify its opponents the colours in which they shall play (including the colours of the goalkeeper jersey) at least five (5) days before the match.</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If, in the opinion of the Referee, two Teams have the same or similar colours, the Away Team shall make the change. Should a Team delay the scheduled time of kick-off for a Competition Match by not having a change of colours they shall be fined (£10.00 per shirt up to an aggregate maximum of £30.00) in accordance with the Fines Tariff. Shirts must be numbered.</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b/>
          <w:bCs/>
          <w:color w:val="auto"/>
          <w:sz w:val="24"/>
          <w:szCs w:val="24"/>
        </w:rPr>
      </w:pPr>
      <w:r w:rsidRPr="00F95B2F">
        <w:rPr>
          <w:rFonts w:ascii="Times New Roman" w:hAnsi="Times New Roman" w:cs="Times New Roman"/>
          <w:color w:val="auto"/>
          <w:sz w:val="24"/>
          <w:szCs w:val="24"/>
        </w:rPr>
        <w:t>(B)</w:t>
      </w:r>
      <w:r w:rsidRPr="00F95B2F">
        <w:rPr>
          <w:rFonts w:ascii="Times New Roman" w:hAnsi="Times New Roman" w:cs="Times New Roman"/>
          <w:color w:val="auto"/>
          <w:sz w:val="24"/>
          <w:szCs w:val="24"/>
        </w:rPr>
        <w:tab/>
        <w:t>Any Club wishing to change its name shall obtain permission from the Sanctioning Authority and from the Management Committee. Any Club wishing to change its colours during the Playing Season shall obtain permission from the Management Committee. Failure to comply with this Rule shall result in a fine (not exceeding £30.00) in accordance with the Fines Tariff.</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rPr>
          <w:rFonts w:ascii="Times New Roman" w:hAnsi="Times New Roman" w:cs="Times New Roman"/>
          <w:b/>
          <w:bCs/>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PLAYING SEASON.  CONDITIONS OF PLAY</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rPr>
          <w:rFonts w:ascii="Times New Roman" w:hAnsi="Times New Roman" w:cs="Times New Roman"/>
          <w:color w:val="auto"/>
          <w:sz w:val="24"/>
          <w:szCs w:val="24"/>
        </w:rPr>
      </w:pPr>
      <w:r w:rsidRPr="00F95B2F">
        <w:rPr>
          <w:rFonts w:ascii="Times New Roman" w:hAnsi="Times New Roman" w:cs="Times New Roman"/>
          <w:b/>
          <w:bCs/>
          <w:color w:val="auto"/>
          <w:sz w:val="24"/>
          <w:szCs w:val="24"/>
        </w:rPr>
        <w:t>TIMES OF KICK-OFF.  POSTPONEMENTS.  SUBSTITUTES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10. (A)All Competition Matches shall be played in accordance with the Laws of the Game as determined by the International Football Association Board or, for Mini-Soccer, and 9v9 football, the Rules as set down by The FA.</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Clubs shall take all reasonable precautions to keep their Grounds in a playable condition. All Competition Matches shall be played on pitches deemed suitable by the Management Committee. If through any fault of the Home Team a match has to be replayed, the Management Committee shall have power to order the venue to be changed.</w:t>
      </w:r>
    </w:p>
    <w:p w:rsidR="00CD71AA" w:rsidRPr="005A14E5"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The Management Committee shall have power to decide whether a pitch and/or facilities are suitable for matches in the Competition and to order the Club concerned to play its fixtures on another ground. </w:t>
      </w:r>
      <w:r>
        <w:rPr>
          <w:rFonts w:ascii="Times New Roman" w:hAnsi="Times New Roman" w:cs="Times New Roman"/>
          <w:color w:val="auto"/>
          <w:sz w:val="24"/>
          <w:szCs w:val="24"/>
        </w:rPr>
        <w:t xml:space="preserve">All grounds </w:t>
      </w:r>
      <w:r w:rsidRPr="00932BCF">
        <w:rPr>
          <w:rFonts w:ascii="Times New Roman" w:hAnsi="Times New Roman" w:cs="Times New Roman"/>
          <w:color w:val="auto"/>
          <w:sz w:val="24"/>
          <w:szCs w:val="24"/>
        </w:rPr>
        <w:t>shall</w:t>
      </w:r>
      <w:r w:rsidRPr="005A14E5">
        <w:rPr>
          <w:rFonts w:ascii="Times New Roman" w:hAnsi="Times New Roman" w:cs="Times New Roman"/>
          <w:color w:val="auto"/>
          <w:sz w:val="24"/>
          <w:szCs w:val="24"/>
        </w:rPr>
        <w:t xml:space="preserve"> have suitable emergency vehicle access – an openable gate at least 2.15 metre’s wide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Football Turf Pitches are allowed in this Competition.  All Football Turf Pitches used shall be on The FA’s Register of Football Turf Pitches and shall be tested (by an accredited test institute) every three (3) years and the results passed to the FA. The FA shall give a decision on the suitability for use and add the pitch to the Register.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The Home Club is also responsible for advising Participants of footwear requirements when confirming match arrangements in accordance with Rule 10(C).</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All matches shall have a duration as set out below unless a shorter time is mutually arranged by the two (2) Clubs in consultation with the Referee prior to the commencement of the match, and in any event hall be of equal halves.</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Matches should be played in accordance with the Laws appropriate to the relevant age group, as laid down by the FA, as detailed below.</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b/>
          <w:bCs/>
          <w:color w:val="auto"/>
          <w:sz w:val="24"/>
          <w:szCs w:val="24"/>
        </w:rPr>
      </w:pPr>
    </w:p>
    <w:tbl>
      <w:tblPr>
        <w:tblW w:w="0" w:type="auto"/>
        <w:tblLayout w:type="fixed"/>
        <w:tblLook w:val="0000"/>
      </w:tblPr>
      <w:tblGrid>
        <w:gridCol w:w="1241"/>
        <w:gridCol w:w="1843"/>
        <w:gridCol w:w="1842"/>
        <w:gridCol w:w="1559"/>
        <w:gridCol w:w="1559"/>
        <w:gridCol w:w="1985"/>
      </w:tblGrid>
      <w:tr w:rsidR="00CD71AA" w:rsidRPr="00F95B2F">
        <w:tc>
          <w:tcPr>
            <w:tcW w:w="1241"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Age Group</w:t>
            </w:r>
          </w:p>
        </w:tc>
        <w:tc>
          <w:tcPr>
            <w:tcW w:w="184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 xml:space="preserve">Minimum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 xml:space="preserve">duration of play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per half (minutes)</w:t>
            </w:r>
          </w:p>
        </w:tc>
        <w:tc>
          <w:tcPr>
            <w:tcW w:w="184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 xml:space="preserve">Maximum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 xml:space="preserve">duration of play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per half (minutes)</w:t>
            </w:r>
          </w:p>
        </w:tc>
        <w:tc>
          <w:tcPr>
            <w:tcW w:w="15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Maximum playing time in one day in all organised development fixtures (minutes)</w:t>
            </w:r>
          </w:p>
        </w:tc>
        <w:tc>
          <w:tcPr>
            <w:tcW w:w="15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Maximum playing time in one day in all tournaments and trophy events / festivals (minutes)</w:t>
            </w:r>
          </w:p>
        </w:tc>
        <w:tc>
          <w:tcPr>
            <w:tcW w:w="1985"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spacing w:before="57" w:line="240" w:lineRule="auto"/>
              <w:jc w:val="both"/>
              <w:rPr>
                <w:rFonts w:ascii="Times New Roman" w:hAnsi="Times New Roman" w:cs="Times New Roman"/>
                <w:color w:val="auto"/>
                <w:sz w:val="24"/>
                <w:szCs w:val="24"/>
              </w:rPr>
            </w:pPr>
            <w:r w:rsidRPr="00F95B2F">
              <w:rPr>
                <w:rFonts w:ascii="Times New Roman" w:hAnsi="Times New Roman" w:cs="Times New Roman"/>
                <w:b/>
                <w:bCs/>
                <w:color w:val="auto"/>
                <w:sz w:val="24"/>
                <w:szCs w:val="24"/>
              </w:rPr>
              <w:t>Competition structure</w:t>
            </w:r>
          </w:p>
        </w:tc>
      </w:tr>
      <w:tr w:rsidR="00CD71AA" w:rsidRPr="00F95B2F">
        <w:tc>
          <w:tcPr>
            <w:tcW w:w="1241"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Under 7 and Under 8</w:t>
            </w:r>
          </w:p>
        </w:tc>
        <w:tc>
          <w:tcPr>
            <w:tcW w:w="184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10</w:t>
            </w:r>
          </w:p>
        </w:tc>
        <w:tc>
          <w:tcPr>
            <w:tcW w:w="184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20 </w:t>
            </w:r>
          </w:p>
        </w:tc>
        <w:tc>
          <w:tcPr>
            <w:tcW w:w="15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40</w:t>
            </w:r>
          </w:p>
        </w:tc>
        <w:tc>
          <w:tcPr>
            <w:tcW w:w="15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60 </w:t>
            </w:r>
          </w:p>
        </w:tc>
        <w:tc>
          <w:tcPr>
            <w:tcW w:w="1985"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Development focussed with a maximum of 3 trophy events per season over 2 week periods (6 weeks)</w:t>
            </w:r>
          </w:p>
        </w:tc>
      </w:tr>
      <w:tr w:rsidR="00CD71AA" w:rsidRPr="00F95B2F">
        <w:tc>
          <w:tcPr>
            <w:tcW w:w="1241"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Under 9 and Under 10</w:t>
            </w:r>
          </w:p>
        </w:tc>
        <w:tc>
          <w:tcPr>
            <w:tcW w:w="184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20 </w:t>
            </w:r>
          </w:p>
        </w:tc>
        <w:tc>
          <w:tcPr>
            <w:tcW w:w="184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25</w:t>
            </w:r>
          </w:p>
        </w:tc>
        <w:tc>
          <w:tcPr>
            <w:tcW w:w="15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60 </w:t>
            </w:r>
          </w:p>
        </w:tc>
        <w:tc>
          <w:tcPr>
            <w:tcW w:w="15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90</w:t>
            </w:r>
          </w:p>
        </w:tc>
        <w:tc>
          <w:tcPr>
            <w:tcW w:w="1985"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Development focussed with a maximum of 3 trophy events per season over 4 week periods (12 weeks)</w:t>
            </w:r>
          </w:p>
        </w:tc>
      </w:tr>
      <w:tr w:rsidR="00CD71AA" w:rsidRPr="00F95B2F">
        <w:tc>
          <w:tcPr>
            <w:tcW w:w="1241"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Under 11</w:t>
            </w:r>
          </w:p>
        </w:tc>
        <w:tc>
          <w:tcPr>
            <w:tcW w:w="184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20 </w:t>
            </w:r>
          </w:p>
        </w:tc>
        <w:tc>
          <w:tcPr>
            <w:tcW w:w="184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30</w:t>
            </w:r>
          </w:p>
        </w:tc>
        <w:tc>
          <w:tcPr>
            <w:tcW w:w="15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80 </w:t>
            </w:r>
          </w:p>
        </w:tc>
        <w:tc>
          <w:tcPr>
            <w:tcW w:w="15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120</w:t>
            </w:r>
          </w:p>
        </w:tc>
        <w:tc>
          <w:tcPr>
            <w:tcW w:w="1985"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Development focussed with a maximum of 3 trophy events per season over 6 week periods (18 weeks)</w:t>
            </w:r>
          </w:p>
        </w:tc>
      </w:tr>
      <w:tr w:rsidR="00CD71AA" w:rsidRPr="00F95B2F">
        <w:tc>
          <w:tcPr>
            <w:tcW w:w="1241"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Under 12</w:t>
            </w:r>
          </w:p>
        </w:tc>
        <w:tc>
          <w:tcPr>
            <w:tcW w:w="184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20 </w:t>
            </w:r>
          </w:p>
        </w:tc>
        <w:tc>
          <w:tcPr>
            <w:tcW w:w="184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30 </w:t>
            </w:r>
          </w:p>
        </w:tc>
        <w:tc>
          <w:tcPr>
            <w:tcW w:w="15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80 (if applicable)</w:t>
            </w:r>
          </w:p>
        </w:tc>
        <w:tc>
          <w:tcPr>
            <w:tcW w:w="15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120 </w:t>
            </w:r>
          </w:p>
        </w:tc>
        <w:tc>
          <w:tcPr>
            <w:tcW w:w="1985"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Any varieties including one season long league table</w:t>
            </w:r>
          </w:p>
        </w:tc>
      </w:tr>
      <w:tr w:rsidR="00CD71AA" w:rsidRPr="00F95B2F">
        <w:tc>
          <w:tcPr>
            <w:tcW w:w="1241"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Under 13 and Under 14</w:t>
            </w:r>
          </w:p>
        </w:tc>
        <w:tc>
          <w:tcPr>
            <w:tcW w:w="184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25</w:t>
            </w:r>
          </w:p>
        </w:tc>
        <w:tc>
          <w:tcPr>
            <w:tcW w:w="184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35 </w:t>
            </w:r>
          </w:p>
        </w:tc>
        <w:tc>
          <w:tcPr>
            <w:tcW w:w="15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100 </w:t>
            </w:r>
          </w:p>
        </w:tc>
        <w:tc>
          <w:tcPr>
            <w:tcW w:w="15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150</w:t>
            </w:r>
          </w:p>
        </w:tc>
        <w:tc>
          <w:tcPr>
            <w:tcW w:w="1985"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Any varieties including one season long league table</w:t>
            </w:r>
          </w:p>
        </w:tc>
      </w:tr>
      <w:tr w:rsidR="00CD71AA" w:rsidRPr="00F95B2F">
        <w:tc>
          <w:tcPr>
            <w:tcW w:w="1241"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Under 15 and Under 16</w:t>
            </w:r>
          </w:p>
        </w:tc>
        <w:tc>
          <w:tcPr>
            <w:tcW w:w="184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25 </w:t>
            </w:r>
          </w:p>
        </w:tc>
        <w:tc>
          <w:tcPr>
            <w:tcW w:w="184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40 </w:t>
            </w:r>
          </w:p>
        </w:tc>
        <w:tc>
          <w:tcPr>
            <w:tcW w:w="15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100 </w:t>
            </w:r>
          </w:p>
        </w:tc>
        <w:tc>
          <w:tcPr>
            <w:tcW w:w="15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150</w:t>
            </w:r>
          </w:p>
        </w:tc>
        <w:tc>
          <w:tcPr>
            <w:tcW w:w="1985"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Any varieties including one season long league table</w:t>
            </w:r>
          </w:p>
        </w:tc>
      </w:tr>
      <w:tr w:rsidR="00CD71AA" w:rsidRPr="00F95B2F">
        <w:tc>
          <w:tcPr>
            <w:tcW w:w="1241"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Under 17 and Under 18</w:t>
            </w:r>
          </w:p>
        </w:tc>
        <w:tc>
          <w:tcPr>
            <w:tcW w:w="184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25</w:t>
            </w:r>
          </w:p>
        </w:tc>
        <w:tc>
          <w:tcPr>
            <w:tcW w:w="1842"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45 </w:t>
            </w:r>
          </w:p>
        </w:tc>
        <w:tc>
          <w:tcPr>
            <w:tcW w:w="15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120 </w:t>
            </w:r>
          </w:p>
        </w:tc>
        <w:tc>
          <w:tcPr>
            <w:tcW w:w="15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jc w:val="both"/>
              <w:rPr>
                <w:rFonts w:ascii="Times New Roman" w:hAnsi="Times New Roman" w:cs="Times New Roman"/>
                <w:color w:val="auto"/>
                <w:sz w:val="24"/>
                <w:szCs w:val="24"/>
              </w:rPr>
            </w:pPr>
            <w:r w:rsidRPr="00F95B2F">
              <w:rPr>
                <w:rFonts w:ascii="Times New Roman" w:hAnsi="Times New Roman" w:cs="Times New Roman"/>
                <w:color w:val="auto"/>
                <w:sz w:val="24"/>
                <w:szCs w:val="24"/>
              </w:rPr>
              <w:t>180</w:t>
            </w:r>
          </w:p>
        </w:tc>
        <w:tc>
          <w:tcPr>
            <w:tcW w:w="1985" w:type="dxa"/>
            <w:tcBorders>
              <w:top w:val="single" w:sz="4" w:space="0" w:color="000000"/>
              <w:left w:val="single" w:sz="4" w:space="0" w:color="000000"/>
              <w:bottom w:val="single" w:sz="4" w:space="0" w:color="000000"/>
              <w:right w:val="single" w:sz="4" w:space="0" w:color="000000"/>
            </w:tcBorders>
          </w:tcPr>
          <w:p w:rsidR="00CD71AA" w:rsidRPr="00F95B2F" w:rsidRDefault="00CD71AA" w:rsidP="005A14E5">
            <w:pPr>
              <w:pStyle w:val="Maintext"/>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Any varieties including one season long league table</w:t>
            </w:r>
          </w:p>
        </w:tc>
      </w:tr>
    </w:tbl>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For round robin/trophy events, the maximum duration of play per half cannot be exceeded, but the minimum duration of play per half may be adjusted.</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For trophy events, the Competition may award mementos.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The times of kick-off shall be fixed at the AGM and can only be altered by the mutual consent of the two competing Clubs prior to the scheduled date of the match with written notification given to the Secretary at least [2] days prior.</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Referees must order matches to commence at the appointed time and must report all late starts to the Secretary.</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The Home Team shall provide goal nets, corner flags and at least two footballs fit for play and the Referee shall make a report to the Secretary if the footballs are unsuitable. Failure to comply with this Rule shall result in a fine (not exceeding £30.00) in accordance with the Fines Tariff.</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(B) Except by permission of the Management Committee all Competition Matches must be played on the dates originally fixed but priority shall be given to The FA and parent County Association Cup Competitions. All other matches must be considered secondary. Clubs may mutually agree to bring forward a match with the consent of the Age Group Secretary. Failure to comply with this Rule shall result in a fine (not exceeding £25.00) in accordance with the Fines Tariff.</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r>
      <w:r w:rsidRPr="00F95B2F">
        <w:rPr>
          <w:rFonts w:ascii="Times New Roman" w:hAnsi="Times New Roman" w:cs="Times New Roman"/>
          <w:color w:val="auto"/>
          <w:sz w:val="24"/>
          <w:szCs w:val="24"/>
        </w:rPr>
        <w:tab/>
        <w:t>In the case of a revised fixture date, the Clubs shall be given by the Competition five (5) clear days’ notice of the match (unless otherwise mutually agreed).</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(C)</w:t>
      </w:r>
      <w:r w:rsidRPr="00F95B2F">
        <w:rPr>
          <w:rFonts w:ascii="Times New Roman" w:hAnsi="Times New Roman" w:cs="Times New Roman"/>
          <w:color w:val="auto"/>
          <w:sz w:val="24"/>
          <w:szCs w:val="24"/>
        </w:rPr>
        <w:tab/>
        <w:t>An Officer of the Home Club shall give notice of full particulars of the location of, and access to, the group and time of kick-off to the Match Officials and the Secretary of the opposing Club at least four (4) clear days prior to the playing of the match. If not so provided, the Away Club shall seek such details and report the circumstances to the Competition. Failure to comply with this Rule shall result in a fine (not exceeding £25.00) in accordance with the Fines Tariff.</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(D)</w:t>
      </w:r>
      <w:r w:rsidRPr="00F95B2F">
        <w:rPr>
          <w:rFonts w:ascii="Times New Roman" w:hAnsi="Times New Roman" w:cs="Times New Roman"/>
          <w:color w:val="auto"/>
          <w:sz w:val="24"/>
          <w:szCs w:val="24"/>
        </w:rPr>
        <w:tab/>
        <w:t>The minimum number of Players that shall constitute a Team for a Competition Match is as follows: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p>
    <w:tbl>
      <w:tblPr>
        <w:tblW w:w="0" w:type="auto"/>
        <w:tblInd w:w="808" w:type="dxa"/>
        <w:tblLayout w:type="fixed"/>
        <w:tblLook w:val="0000"/>
      </w:tblPr>
      <w:tblGrid>
        <w:gridCol w:w="2147"/>
        <w:gridCol w:w="2146"/>
      </w:tblGrid>
      <w:tr w:rsidR="00CD71AA" w:rsidRPr="00F95B2F">
        <w:trPr>
          <w:trHeight w:val="341"/>
        </w:trPr>
        <w:tc>
          <w:tcPr>
            <w:tcW w:w="2147"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FORMAT</w:t>
            </w:r>
          </w:p>
        </w:tc>
        <w:tc>
          <w:tcPr>
            <w:tcW w:w="214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b/>
                <w:bCs/>
                <w:color w:val="auto"/>
                <w:sz w:val="24"/>
                <w:szCs w:val="24"/>
              </w:rPr>
              <w:t>MINIMUM NUMBER</w:t>
            </w:r>
          </w:p>
        </w:tc>
      </w:tr>
      <w:tr w:rsidR="00CD71AA" w:rsidRPr="00F95B2F">
        <w:trPr>
          <w:trHeight w:val="328"/>
        </w:trPr>
        <w:tc>
          <w:tcPr>
            <w:tcW w:w="2147"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5v5</w:t>
            </w:r>
          </w:p>
        </w:tc>
        <w:tc>
          <w:tcPr>
            <w:tcW w:w="214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4</w:t>
            </w:r>
          </w:p>
        </w:tc>
      </w:tr>
      <w:tr w:rsidR="00CD71AA" w:rsidRPr="00F95B2F">
        <w:trPr>
          <w:trHeight w:val="341"/>
        </w:trPr>
        <w:tc>
          <w:tcPr>
            <w:tcW w:w="2147"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7v7</w:t>
            </w:r>
          </w:p>
        </w:tc>
        <w:tc>
          <w:tcPr>
            <w:tcW w:w="214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5</w:t>
            </w:r>
          </w:p>
        </w:tc>
      </w:tr>
      <w:tr w:rsidR="00CD71AA" w:rsidRPr="00F95B2F">
        <w:trPr>
          <w:trHeight w:val="328"/>
        </w:trPr>
        <w:tc>
          <w:tcPr>
            <w:tcW w:w="2147"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9v9</w:t>
            </w:r>
          </w:p>
        </w:tc>
        <w:tc>
          <w:tcPr>
            <w:tcW w:w="214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6</w:t>
            </w:r>
          </w:p>
        </w:tc>
      </w:tr>
      <w:tr w:rsidR="00CD71AA" w:rsidRPr="00F95B2F">
        <w:trPr>
          <w:trHeight w:val="341"/>
        </w:trPr>
        <w:tc>
          <w:tcPr>
            <w:tcW w:w="2147"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11v11</w:t>
            </w:r>
          </w:p>
        </w:tc>
        <w:tc>
          <w:tcPr>
            <w:tcW w:w="214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7</w:t>
            </w:r>
          </w:p>
        </w:tc>
      </w:tr>
    </w:tbl>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r>
      <w:r w:rsidRPr="00F95B2F">
        <w:rPr>
          <w:rFonts w:ascii="Times New Roman" w:hAnsi="Times New Roman" w:cs="Times New Roman"/>
          <w:color w:val="auto"/>
          <w:sz w:val="24"/>
          <w:szCs w:val="24"/>
        </w:rPr>
        <w:tab/>
        <w:t>Failure to comply with this Rule shall result in a fine (not exceeding £25.00) in accordance with the Fines Tariff.</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570"/>
        <w:rPr>
          <w:rFonts w:ascii="Times New Roman" w:hAnsi="Times New Roman" w:cs="Times New Roman"/>
          <w:color w:val="auto"/>
          <w:sz w:val="24"/>
          <w:szCs w:val="24"/>
        </w:rPr>
      </w:pPr>
      <w:r w:rsidRPr="00F95B2F">
        <w:rPr>
          <w:rFonts w:ascii="Times New Roman" w:hAnsi="Times New Roman" w:cs="Times New Roman"/>
          <w:color w:val="auto"/>
          <w:sz w:val="24"/>
          <w:szCs w:val="24"/>
        </w:rPr>
        <w:tab/>
        <w:t>(E)</w:t>
      </w:r>
      <w:r w:rsidRPr="00F95B2F">
        <w:rPr>
          <w:rFonts w:ascii="Times New Roman" w:hAnsi="Times New Roman" w:cs="Times New Roman"/>
          <w:color w:val="auto"/>
          <w:sz w:val="24"/>
          <w:szCs w:val="24"/>
        </w:rPr>
        <w:tab/>
        <w:t xml:space="preserve">(i) </w:t>
      </w:r>
      <w:r w:rsidRPr="00F95B2F">
        <w:rPr>
          <w:rFonts w:ascii="Times New Roman" w:hAnsi="Times New Roman" w:cs="Times New Roman"/>
          <w:color w:val="auto"/>
          <w:sz w:val="24"/>
          <w:szCs w:val="24"/>
        </w:rPr>
        <w:tab/>
        <w:t xml:space="preserve">In Competitions where points are awarded Home and Away matches shall be played. In the event of a Club failing to keep its engagement the Management Committee shall have the power to impose a fine (not exceeding £25.00) in accordance with the Fines Tariff, deduct points from the defaulting Club, award the points from the match in question to the opponents, order the defaulting Club to pay any expenses incurred by the opponents or otherwise deal with them except the award of goals. Notwithstanding the foregoing Home and Away provision, the Management Committee shall have power to order a match to be played on a neutral ground or on the opponent’s Ground if they are satisfied that such action is warranted by the circumstances.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850"/>
        <w:rPr>
          <w:rFonts w:ascii="Times New Roman" w:hAnsi="Times New Roman" w:cs="Times New Roman"/>
          <w:color w:val="auto"/>
          <w:sz w:val="24"/>
          <w:szCs w:val="24"/>
        </w:rPr>
      </w:pPr>
      <w:r w:rsidRPr="00F95B2F">
        <w:rPr>
          <w:rFonts w:ascii="Times New Roman" w:hAnsi="Times New Roman" w:cs="Times New Roman"/>
          <w:color w:val="auto"/>
          <w:sz w:val="24"/>
          <w:szCs w:val="24"/>
        </w:rPr>
        <w:tab/>
      </w:r>
      <w:r w:rsidRPr="00F95B2F">
        <w:rPr>
          <w:rFonts w:ascii="Times New Roman" w:hAnsi="Times New Roman" w:cs="Times New Roman"/>
          <w:color w:val="auto"/>
          <w:sz w:val="24"/>
          <w:szCs w:val="24"/>
        </w:rPr>
        <w:tab/>
        <w:t>(ii)</w:t>
      </w:r>
      <w:r w:rsidRPr="00F95B2F">
        <w:rPr>
          <w:rFonts w:ascii="Times New Roman" w:hAnsi="Times New Roman" w:cs="Times New Roman"/>
          <w:color w:val="auto"/>
          <w:sz w:val="24"/>
          <w:szCs w:val="24"/>
        </w:rPr>
        <w:tab/>
        <w:t xml:space="preserve">Any Club unable to fulfil a fixture or where a fixture has been postponed for any reason shall, without delay, give notice to the Age Group Secretary, the Competition Referees Appointments Secretary, the secretary of the opposing Club and the Match Officials. </w:t>
      </w:r>
    </w:p>
    <w:p w:rsidR="00CD71AA" w:rsidRPr="00F95B2F" w:rsidRDefault="00CD71AA" w:rsidP="005A14E5">
      <w:pPr>
        <w:pStyle w:val="Maintext"/>
        <w:numPr>
          <w:ilvl w:val="0"/>
          <w:numId w:val="2"/>
        </w:numPr>
        <w:tabs>
          <w:tab w:val="left" w:pos="283"/>
          <w:tab w:val="left" w:pos="567"/>
          <w:tab w:val="left" w:pos="850"/>
          <w:tab w:val="left" w:pos="900"/>
          <w:tab w:val="left" w:pos="1080"/>
          <w:tab w:val="left" w:pos="1701"/>
          <w:tab w:val="left" w:pos="1984"/>
          <w:tab w:val="left" w:pos="2268"/>
          <w:tab w:val="left" w:pos="2551"/>
          <w:tab w:val="left" w:pos="2835"/>
          <w:tab w:val="left" w:pos="3118"/>
          <w:tab w:val="left" w:pos="3400"/>
        </w:tabs>
        <w:spacing w:before="57" w:line="240" w:lineRule="auto"/>
        <w:ind w:left="900" w:hanging="330"/>
        <w:rPr>
          <w:rFonts w:ascii="Times New Roman" w:hAnsi="Times New Roman" w:cs="Times New Roman"/>
          <w:color w:val="auto"/>
          <w:sz w:val="24"/>
          <w:szCs w:val="24"/>
        </w:rPr>
      </w:pPr>
      <w:r w:rsidRPr="00F95B2F">
        <w:rPr>
          <w:rFonts w:ascii="Times New Roman" w:hAnsi="Times New Roman" w:cs="Times New Roman"/>
          <w:color w:val="auto"/>
          <w:sz w:val="24"/>
          <w:szCs w:val="24"/>
        </w:rPr>
        <w:t>In the event of a match not being played or abandoned owing to cau</w:t>
      </w:r>
      <w:r>
        <w:rPr>
          <w:rFonts w:ascii="Times New Roman" w:hAnsi="Times New Roman" w:cs="Times New Roman"/>
          <w:color w:val="auto"/>
          <w:sz w:val="24"/>
          <w:szCs w:val="24"/>
        </w:rPr>
        <w:t xml:space="preserve">ses over which neither Club has </w:t>
      </w:r>
      <w:r w:rsidRPr="00F95B2F">
        <w:rPr>
          <w:rFonts w:ascii="Times New Roman" w:hAnsi="Times New Roman" w:cs="Times New Roman"/>
          <w:color w:val="auto"/>
          <w:sz w:val="24"/>
          <w:szCs w:val="24"/>
        </w:rPr>
        <w:t>control, it shall be played in its entirety on a date to be mutually agreed by the two (2) Clubs and approved by the Management Committee. Failing such agreement and notification to the Fixtures Secretary within five (5) days the Management Committee shall have the power to order the match to be played on a named date or on or before a given date. Where it is to the advantage of the Competition and the Clubs involved agree, the Management Committee shall also be empowered to order the score at the time of an abandonment to stand.</w:t>
      </w:r>
    </w:p>
    <w:p w:rsidR="00CD71AA" w:rsidRPr="00F95B2F" w:rsidRDefault="00CD71AA" w:rsidP="005A14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900"/>
        <w:rPr>
          <w:rFonts w:ascii="Times New Roman" w:hAnsi="Times New Roman" w:cs="Times New Roman"/>
          <w:color w:val="auto"/>
          <w:sz w:val="24"/>
          <w:szCs w:val="24"/>
        </w:rPr>
      </w:pPr>
      <w:r w:rsidRPr="00F95B2F">
        <w:rPr>
          <w:rFonts w:ascii="Times New Roman" w:hAnsi="Times New Roman" w:cs="Times New Roman"/>
          <w:color w:val="auto"/>
          <w:sz w:val="24"/>
          <w:szCs w:val="24"/>
        </w:rPr>
        <w:t>Failure to comply with this Rule shall result in a fine (not exceeding £25.00) in accordance with the Fines Tariff.</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850"/>
        <w:rPr>
          <w:rFonts w:ascii="Times New Roman" w:hAnsi="Times New Roman" w:cs="Times New Roman"/>
          <w:color w:val="auto"/>
          <w:sz w:val="24"/>
          <w:szCs w:val="24"/>
        </w:rPr>
      </w:pPr>
      <w:r w:rsidRPr="00F95B2F">
        <w:rPr>
          <w:rFonts w:ascii="Times New Roman" w:hAnsi="Times New Roman" w:cs="Times New Roman"/>
          <w:color w:val="auto"/>
          <w:sz w:val="24"/>
          <w:szCs w:val="24"/>
        </w:rPr>
        <w:tab/>
      </w:r>
      <w:r w:rsidRPr="00F95B2F">
        <w:rPr>
          <w:rFonts w:ascii="Times New Roman" w:hAnsi="Times New Roman" w:cs="Times New Roman"/>
          <w:color w:val="auto"/>
          <w:sz w:val="24"/>
          <w:szCs w:val="24"/>
        </w:rPr>
        <w:tab/>
        <w:t>(iv) The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 where the Management Committee are satisfied that a match was abandoned owing to the conduct of one (1) Team or its Club member(s) they shall be empowered to award the points for the match to the opponent. No fine(s) can be applied by the Management Committee for an abandoned match.</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 xml:space="preserve">(v) The Management Committee shall review any match that has taken place where either or both Teams were under a suspension imposed upon them by The FA or Affiliated Association. In each case the Team that was under suspension would be dealt with in the same manner as if they had participated with ineligible players in accordance with Rule 8(M)(i) above. Where both Teams were under suspension the match shall be declared null and void and shall not be replayed.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(F)</w:t>
      </w:r>
      <w:r w:rsidRPr="00F95B2F">
        <w:rPr>
          <w:rFonts w:ascii="Times New Roman" w:hAnsi="Times New Roman" w:cs="Times New Roman"/>
          <w:color w:val="auto"/>
          <w:sz w:val="24"/>
          <w:szCs w:val="24"/>
        </w:rPr>
        <w:tab/>
        <w:t>A Club may at its discretion and in accordance with the Laws of the Game use substitute Players in any match in this Competition.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b/>
          <w:bCs/>
          <w:color w:val="auto"/>
          <w:sz w:val="24"/>
          <w:szCs w:val="24"/>
        </w:rPr>
        <w:tab/>
      </w:r>
      <w:r w:rsidRPr="00F95B2F">
        <w:rPr>
          <w:rFonts w:ascii="Times New Roman" w:hAnsi="Times New Roman" w:cs="Times New Roman"/>
          <w:b/>
          <w:bCs/>
          <w:color w:val="auto"/>
          <w:sz w:val="24"/>
          <w:szCs w:val="24"/>
        </w:rPr>
        <w:tab/>
      </w:r>
      <w:r w:rsidRPr="00F95B2F">
        <w:rPr>
          <w:rFonts w:ascii="Times New Roman" w:hAnsi="Times New Roman" w:cs="Times New Roman"/>
          <w:color w:val="auto"/>
          <w:sz w:val="24"/>
          <w:szCs w:val="24"/>
        </w:rPr>
        <w:t>Wher</w:t>
      </w:r>
      <w:r>
        <w:rPr>
          <w:rFonts w:ascii="Times New Roman" w:hAnsi="Times New Roman" w:cs="Times New Roman"/>
          <w:color w:val="auto"/>
          <w:sz w:val="24"/>
          <w:szCs w:val="24"/>
        </w:rPr>
        <w:t xml:space="preserve">e a Competition does allow </w:t>
      </w:r>
      <w:r>
        <w:rPr>
          <w:rFonts w:ascii="Times New Roman" w:hAnsi="Times New Roman" w:cs="Times New Roman"/>
          <w:color w:val="FF0000"/>
          <w:sz w:val="24"/>
          <w:szCs w:val="24"/>
        </w:rPr>
        <w:t>return</w:t>
      </w:r>
      <w:r w:rsidRPr="00F95B2F">
        <w:rPr>
          <w:rFonts w:ascii="Times New Roman" w:hAnsi="Times New Roman" w:cs="Times New Roman"/>
          <w:color w:val="auto"/>
          <w:sz w:val="24"/>
          <w:szCs w:val="24"/>
        </w:rPr>
        <w:t xml:space="preserve"> substitutes: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b/>
          <w:bCs/>
          <w:color w:val="auto"/>
          <w:sz w:val="24"/>
          <w:szCs w:val="24"/>
        </w:rPr>
      </w:pPr>
      <w:r w:rsidRPr="00F95B2F">
        <w:rPr>
          <w:rFonts w:ascii="Times New Roman" w:hAnsi="Times New Roman" w:cs="Times New Roman"/>
          <w:color w:val="auto"/>
          <w:sz w:val="24"/>
          <w:szCs w:val="24"/>
        </w:rPr>
        <w:tab/>
      </w:r>
      <w:r w:rsidRPr="00F95B2F">
        <w:rPr>
          <w:rFonts w:ascii="Times New Roman" w:hAnsi="Times New Roman" w:cs="Times New Roman"/>
          <w:color w:val="auto"/>
          <w:sz w:val="24"/>
          <w:szCs w:val="24"/>
        </w:rPr>
        <w:tab/>
      </w:r>
      <w:r w:rsidRPr="005A14E5">
        <w:rPr>
          <w:rFonts w:ascii="Times New Roman" w:hAnsi="Times New Roman" w:cs="Times New Roman"/>
          <w:color w:val="auto"/>
          <w:sz w:val="24"/>
          <w:szCs w:val="24"/>
          <w:u w:val="single"/>
        </w:rPr>
        <w:t>For Under 12s - Under 18s</w:t>
      </w:r>
      <w:r w:rsidRPr="00F95B2F">
        <w:rPr>
          <w:rFonts w:ascii="Times New Roman" w:hAnsi="Times New Roman" w:cs="Times New Roman"/>
          <w:b/>
          <w:bCs/>
          <w:color w:val="auto"/>
          <w:sz w:val="24"/>
          <w:szCs w:val="24"/>
          <w:u w:val="single"/>
        </w:rPr>
        <w:t xml:space="preserve"> </w:t>
      </w:r>
      <w:r w:rsidRPr="00F95B2F">
        <w:rPr>
          <w:rFonts w:ascii="Times New Roman" w:hAnsi="Times New Roman" w:cs="Times New Roman"/>
          <w:color w:val="auto"/>
          <w:sz w:val="24"/>
          <w:szCs w:val="24"/>
        </w:rPr>
        <w:t xml:space="preserve">–  five (5) may be selected from five (5) substitute Players. A Player who has been substituted becomes a substitute and may replace any Player at any time subject to the substitution being carried out in accordance with Law 3 of the Laws of Association Football.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b/>
          <w:bCs/>
          <w:color w:val="auto"/>
          <w:sz w:val="24"/>
          <w:szCs w:val="24"/>
        </w:rPr>
        <w:tab/>
      </w:r>
      <w:r w:rsidRPr="00F95B2F">
        <w:rPr>
          <w:rFonts w:ascii="Times New Roman" w:hAnsi="Times New Roman" w:cs="Times New Roman"/>
          <w:b/>
          <w:bCs/>
          <w:color w:val="auto"/>
          <w:sz w:val="24"/>
          <w:szCs w:val="24"/>
        </w:rPr>
        <w:tab/>
      </w:r>
      <w:r w:rsidRPr="00F95B2F">
        <w:rPr>
          <w:rFonts w:ascii="Times New Roman" w:hAnsi="Times New Roman" w:cs="Times New Roman"/>
          <w:color w:val="auto"/>
          <w:sz w:val="24"/>
          <w:szCs w:val="24"/>
          <w:u w:val="single"/>
        </w:rPr>
        <w:t xml:space="preserve">For Mini-Soccer </w:t>
      </w:r>
      <w:r w:rsidRPr="005A14E5">
        <w:rPr>
          <w:rFonts w:ascii="Times New Roman" w:hAnsi="Times New Roman" w:cs="Times New Roman"/>
          <w:color w:val="auto"/>
          <w:sz w:val="24"/>
          <w:szCs w:val="24"/>
          <w:u w:val="single"/>
        </w:rPr>
        <w:t>and 9v9</w:t>
      </w:r>
      <w:r w:rsidRPr="00F95B2F">
        <w:rPr>
          <w:rFonts w:ascii="Times New Roman" w:hAnsi="Times New Roman" w:cs="Times New Roman"/>
          <w:color w:val="auto"/>
          <w:sz w:val="24"/>
          <w:szCs w:val="24"/>
        </w:rPr>
        <w:t xml:space="preserve"> – any number of substitutions may be used at any time with the permission of the Match Official. Entry onto the field of play shall only be allowed during a stoppage in play. A Player who has been replaced may return to the play as a substitute for another Player. A Team shall not have a </w:t>
      </w:r>
      <w:r w:rsidRPr="00F95B2F">
        <w:rPr>
          <w:rFonts w:ascii="Times New Roman" w:hAnsi="Times New Roman" w:cs="Times New Roman"/>
          <w:color w:val="auto"/>
          <w:sz w:val="24"/>
          <w:szCs w:val="24"/>
          <w:u w:val="single"/>
        </w:rPr>
        <w:t>match day</w:t>
      </w:r>
      <w:r w:rsidRPr="00F95B2F">
        <w:rPr>
          <w:rFonts w:ascii="Times New Roman" w:hAnsi="Times New Roman" w:cs="Times New Roman"/>
          <w:color w:val="auto"/>
          <w:sz w:val="24"/>
          <w:szCs w:val="24"/>
        </w:rPr>
        <w:t xml:space="preserve"> squad greater than double the size of its Team in an age group.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r>
      <w:r w:rsidRPr="00F95B2F">
        <w:rPr>
          <w:rFonts w:ascii="Times New Roman" w:hAnsi="Times New Roman" w:cs="Times New Roman"/>
          <w:color w:val="auto"/>
          <w:sz w:val="24"/>
          <w:szCs w:val="24"/>
        </w:rPr>
        <w:tab/>
        <w:t>In Youth Football only, the Referee shall be informed of the names of the substitutes not later than five (5) minutes before the start of the match and a Player not so named may not take part in the match.</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r>
      <w:r w:rsidRPr="00F95B2F">
        <w:rPr>
          <w:rFonts w:ascii="Times New Roman" w:hAnsi="Times New Roman" w:cs="Times New Roman"/>
          <w:color w:val="auto"/>
          <w:sz w:val="24"/>
          <w:szCs w:val="24"/>
        </w:rPr>
        <w:tab/>
        <w:t xml:space="preserve">A Player who has been selected, appointed or named as a substitute before the start of the match but does not actually play in the game shall not be considered to have been a Player in that game within the meaning of Rule 8 of this Competition.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(G)</w:t>
      </w:r>
      <w:r w:rsidRPr="00F95B2F">
        <w:rPr>
          <w:rFonts w:ascii="Times New Roman" w:hAnsi="Times New Roman" w:cs="Times New Roman"/>
          <w:color w:val="auto"/>
          <w:sz w:val="24"/>
          <w:szCs w:val="24"/>
        </w:rPr>
        <w:tab/>
        <w:t>The half time interval shall be of five (5) minutes’ duration, but it shall not exceed fifteen (15) minutes. The half time interval may only be altered with the consent of the Match Officials.</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(H)</w:t>
      </w:r>
      <w:r w:rsidRPr="00F95B2F">
        <w:rPr>
          <w:rFonts w:ascii="Times New Roman" w:hAnsi="Times New Roman" w:cs="Times New Roman"/>
          <w:color w:val="auto"/>
          <w:sz w:val="24"/>
          <w:szCs w:val="24"/>
        </w:rPr>
        <w:tab/>
        <w:t xml:space="preserve">The Teams taking part in Under 7s to Under 11 or Youth Football shall identify a Team captain who </w:t>
      </w:r>
      <w:r w:rsidRPr="00932BCF">
        <w:rPr>
          <w:rFonts w:ascii="Times New Roman" w:hAnsi="Times New Roman" w:cs="Times New Roman"/>
          <w:color w:val="auto"/>
          <w:sz w:val="24"/>
          <w:szCs w:val="24"/>
        </w:rPr>
        <w:t xml:space="preserve">may </w:t>
      </w:r>
      <w:r w:rsidRPr="00F95B2F">
        <w:rPr>
          <w:rFonts w:ascii="Times New Roman" w:hAnsi="Times New Roman" w:cs="Times New Roman"/>
          <w:color w:val="auto"/>
          <w:sz w:val="24"/>
          <w:szCs w:val="24"/>
        </w:rPr>
        <w:t>wear an armband and shall have a responsibility to offer support in the management of the on-field discipline of his/her teammates. Fail</w:t>
      </w:r>
      <w:r>
        <w:rPr>
          <w:rFonts w:ascii="Times New Roman" w:hAnsi="Times New Roman" w:cs="Times New Roman"/>
          <w:color w:val="auto"/>
          <w:sz w:val="24"/>
          <w:szCs w:val="24"/>
        </w:rPr>
        <w:t>ure to comply with this Rule shall</w:t>
      </w:r>
      <w:r w:rsidRPr="00F95B2F">
        <w:rPr>
          <w:rFonts w:ascii="Times New Roman" w:hAnsi="Times New Roman" w:cs="Times New Roman"/>
          <w:color w:val="auto"/>
          <w:sz w:val="24"/>
          <w:szCs w:val="24"/>
        </w:rPr>
        <w:t xml:space="preserve"> result in a fine (£10.00) (in accordance with the Fines Tariff).</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p>
    <w:p w:rsidR="00CD71AA" w:rsidRPr="005A14E5"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REPORTING RESULTS</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b/>
          <w:bCs/>
          <w:i/>
          <w:iCs/>
          <w:color w:val="auto"/>
          <w:sz w:val="24"/>
          <w:szCs w:val="24"/>
        </w:rPr>
      </w:pPr>
      <w:r w:rsidRPr="00F95B2F">
        <w:rPr>
          <w:rFonts w:ascii="Times New Roman" w:hAnsi="Times New Roman" w:cs="Times New Roman"/>
          <w:color w:val="auto"/>
          <w:sz w:val="24"/>
          <w:szCs w:val="24"/>
        </w:rPr>
        <w:t>11.</w:t>
      </w:r>
      <w:r w:rsidRPr="00F95B2F">
        <w:rPr>
          <w:rFonts w:ascii="Times New Roman" w:hAnsi="Times New Roman" w:cs="Times New Roman"/>
          <w:color w:val="auto"/>
          <w:sz w:val="24"/>
          <w:szCs w:val="24"/>
        </w:rPr>
        <w:tab/>
        <w:t>(A)</w:t>
      </w:r>
      <w:r w:rsidRPr="00F95B2F">
        <w:rPr>
          <w:rFonts w:ascii="Times New Roman" w:hAnsi="Times New Roman" w:cs="Times New Roman"/>
          <w:color w:val="auto"/>
          <w:sz w:val="24"/>
          <w:szCs w:val="24"/>
        </w:rPr>
        <w:tab/>
        <w:t>The League Age Group Manager shall receive within three (3) days of the date played, the result of each Competition Match in the prescribed manner. This shall include the forename(s) and surname of the Team Players (in block letters) and also the Referee markings required by Rule 13, or any other information required by the Competition.  Failure to do so shall incur a fine (£10.00) in accordance with the Fines Tariff.</w:t>
      </w:r>
      <w:r w:rsidRPr="00F95B2F">
        <w:rPr>
          <w:rFonts w:ascii="Times New Roman" w:hAnsi="Times New Roman" w:cs="Times New Roman"/>
          <w:b/>
          <w:bCs/>
          <w:i/>
          <w:iCs/>
          <w:color w:val="auto"/>
          <w:sz w:val="24"/>
          <w:szCs w:val="24"/>
        </w:rPr>
        <w:t xml:space="preserve"> </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b/>
          <w:bCs/>
          <w:i/>
          <w:iCs/>
          <w:color w:val="auto"/>
          <w:sz w:val="24"/>
          <w:szCs w:val="24"/>
        </w:rPr>
      </w:pP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b/>
          <w:bCs/>
          <w:i/>
          <w:iCs/>
          <w:color w:val="auto"/>
          <w:sz w:val="24"/>
          <w:szCs w:val="24"/>
        </w:rPr>
      </w:pPr>
    </w:p>
    <w:p w:rsidR="00CD71AA" w:rsidRPr="005A14E5"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(B) Both Clubs shall SMS the result of each match to the League Age Group Manager within two (2) hours of completion of the match. Clubs in default shall be fined (£25.00) in accordance with the Fines Tariff.</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(C) The match result notification, correctly completed, shall be signed by an Officer of the Club, or as prescribed by the Competition. Failure to do so shall result in a fine (£25.00) in accordance with the Fines Tariff.</w:t>
      </w:r>
      <w:r w:rsidRPr="00F95B2F">
        <w:rPr>
          <w:rFonts w:ascii="Times New Roman" w:hAnsi="Times New Roman" w:cs="Times New Roman"/>
          <w:color w:val="auto"/>
          <w:sz w:val="24"/>
          <w:szCs w:val="24"/>
        </w:rPr>
        <w:tab/>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(D) The Competition and Clubs are permitted to collect but NOT publish results or any grading tables for fixtures involving Under 7s, Under 8s, Under 9s, Under 10s, and Under11s. Any Competition failing to abide by this Rule shall be dealt with by the Sanctioning Authority, and any Club failing to abide by this Rule shall be fined (£25.00) in accordance with the Fines Tariff. The Competition and Clubs are permitted to collect and publish results for trophy events. </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(E)The Competition may require a Club to confirm that a set fixture has been played. A fine (£20.00) in accordance with the Fines Tariff may be imposed for a breach of this Rule.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b/>
          <w:bCs/>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rPr>
          <w:rFonts w:ascii="Times New Roman" w:hAnsi="Times New Roman" w:cs="Times New Roman"/>
          <w:color w:val="auto"/>
          <w:sz w:val="24"/>
          <w:szCs w:val="24"/>
        </w:rPr>
      </w:pPr>
      <w:r w:rsidRPr="00F95B2F">
        <w:rPr>
          <w:rFonts w:ascii="Times New Roman" w:hAnsi="Times New Roman" w:cs="Times New Roman"/>
          <w:b/>
          <w:bCs/>
          <w:color w:val="auto"/>
          <w:sz w:val="24"/>
          <w:szCs w:val="24"/>
        </w:rPr>
        <w:t>DETERMINING CHAMPIONSHIP</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12.</w:t>
      </w:r>
      <w:r w:rsidRPr="00F95B2F">
        <w:rPr>
          <w:rFonts w:ascii="Times New Roman" w:hAnsi="Times New Roman" w:cs="Times New Roman"/>
          <w:color w:val="auto"/>
          <w:sz w:val="24"/>
          <w:szCs w:val="24"/>
        </w:rPr>
        <w:tab/>
        <w:t>(A)</w:t>
      </w:r>
      <w:r w:rsidRPr="00F95B2F">
        <w:rPr>
          <w:rFonts w:ascii="Times New Roman" w:hAnsi="Times New Roman" w:cs="Times New Roman"/>
          <w:color w:val="auto"/>
          <w:sz w:val="24"/>
          <w:szCs w:val="24"/>
        </w:rPr>
        <w:tab/>
        <w:t xml:space="preserve">In Competitions where points are awarded, Team rankings within the Competition shall be decided by points with three (3) points to be awarded for a win and one (1) point for a drawn match. The Teams gaining the highest number of points in their respective Divisions at the conclusion shall be adjudged the winners.  Matches shall not be played for double points.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lang w:val="en-US"/>
        </w:rPr>
      </w:pPr>
      <w:r w:rsidRPr="00F95B2F">
        <w:rPr>
          <w:rFonts w:ascii="Times New Roman" w:hAnsi="Times New Roman" w:cs="Times New Roman"/>
          <w:color w:val="auto"/>
          <w:sz w:val="24"/>
          <w:szCs w:val="24"/>
        </w:rPr>
        <w:tab/>
      </w:r>
      <w:bookmarkStart w:id="0" w:name="_Hlk479766677"/>
      <w:r w:rsidRPr="00F95B2F">
        <w:rPr>
          <w:rFonts w:ascii="Times New Roman" w:hAnsi="Times New Roman" w:cs="Times New Roman"/>
          <w:color w:val="auto"/>
          <w:sz w:val="24"/>
          <w:szCs w:val="24"/>
        </w:rPr>
        <w:t xml:space="preserve">In the event of two (2) or more Teams being equal on points Team rankings may be determined by deciding match(‘s) played under conditions determined by </w:t>
      </w:r>
      <w:r w:rsidRPr="00F95B2F">
        <w:rPr>
          <w:rFonts w:ascii="Times New Roman" w:hAnsi="Times New Roman" w:cs="Times New Roman"/>
          <w:color w:val="auto"/>
          <w:sz w:val="24"/>
          <w:szCs w:val="24"/>
          <w:lang w:eastAsia="en-US"/>
        </w:rPr>
        <w:t>the Management Committee, or the position shared.</w:t>
      </w:r>
    </w:p>
    <w:p w:rsidR="00CD71AA" w:rsidRPr="00F95B2F" w:rsidRDefault="00CD71AA" w:rsidP="00F95B2F">
      <w:pPr>
        <w:tabs>
          <w:tab w:val="left" w:pos="567"/>
        </w:tabs>
        <w:spacing w:after="0" w:line="240" w:lineRule="auto"/>
        <w:jc w:val="both"/>
        <w:rPr>
          <w:rFonts w:ascii="Times New Roman" w:hAnsi="Times New Roman" w:cs="Times New Roman"/>
          <w:sz w:val="24"/>
          <w:szCs w:val="24"/>
          <w:lang w:val="en-US"/>
        </w:rPr>
      </w:pPr>
      <w:r w:rsidRPr="00F95B2F">
        <w:rPr>
          <w:rFonts w:ascii="Times New Roman" w:hAnsi="Times New Roman" w:cs="Times New Roman"/>
          <w:sz w:val="24"/>
          <w:szCs w:val="24"/>
          <w:lang w:val="en-US"/>
        </w:rPr>
        <w:tab/>
        <w:t>(i)  The League results between the Teams concerned.</w:t>
      </w:r>
    </w:p>
    <w:p w:rsidR="00CD71AA" w:rsidRPr="00F95B2F" w:rsidRDefault="00CD71AA" w:rsidP="00F95B2F">
      <w:pPr>
        <w:spacing w:after="0" w:line="240" w:lineRule="auto"/>
        <w:jc w:val="both"/>
        <w:rPr>
          <w:rFonts w:ascii="Times New Roman" w:hAnsi="Times New Roman" w:cs="Times New Roman"/>
          <w:sz w:val="24"/>
          <w:szCs w:val="24"/>
          <w:lang w:val="en-US"/>
        </w:rPr>
      </w:pPr>
      <w:r w:rsidRPr="00F95B2F">
        <w:rPr>
          <w:rFonts w:ascii="Times New Roman" w:hAnsi="Times New Roman" w:cs="Times New Roman"/>
          <w:sz w:val="24"/>
          <w:szCs w:val="24"/>
          <w:lang w:val="en-US"/>
        </w:rPr>
        <w:t xml:space="preserve">           (ii) The least goals conceded in the above game.</w:t>
      </w:r>
    </w:p>
    <w:p w:rsidR="00CD71AA" w:rsidRPr="00F95B2F" w:rsidRDefault="00CD71AA" w:rsidP="00F95B2F">
      <w:pPr>
        <w:spacing w:after="0" w:line="240" w:lineRule="auto"/>
        <w:ind w:left="1134" w:hanging="567"/>
        <w:jc w:val="both"/>
        <w:rPr>
          <w:rFonts w:ascii="Times New Roman" w:hAnsi="Times New Roman" w:cs="Times New Roman"/>
          <w:sz w:val="24"/>
          <w:szCs w:val="24"/>
        </w:rPr>
      </w:pPr>
      <w:r w:rsidRPr="00F95B2F">
        <w:rPr>
          <w:rFonts w:ascii="Times New Roman" w:hAnsi="Times New Roman" w:cs="Times New Roman"/>
          <w:sz w:val="24"/>
          <w:szCs w:val="24"/>
          <w:lang w:val="en-US"/>
        </w:rPr>
        <w:t>(iii) Deciding match(s) played under conditions determined by the Management Committee.</w:t>
      </w:r>
    </w:p>
    <w:bookmarkEnd w:id="0"/>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 (B) Automatic promotion shall be applied for the first </w:t>
      </w:r>
      <w:r>
        <w:rPr>
          <w:rFonts w:ascii="Times New Roman" w:hAnsi="Times New Roman" w:cs="Times New Roman"/>
          <w:color w:val="FF0000"/>
          <w:sz w:val="24"/>
          <w:szCs w:val="24"/>
        </w:rPr>
        <w:t>two (2)</w:t>
      </w:r>
      <w:r w:rsidRPr="00F95B2F">
        <w:rPr>
          <w:rFonts w:ascii="Times New Roman" w:hAnsi="Times New Roman" w:cs="Times New Roman"/>
          <w:color w:val="auto"/>
          <w:sz w:val="24"/>
          <w:szCs w:val="24"/>
        </w:rPr>
        <w:t xml:space="preserve"> Teams and automatic relegation shall be applied for the last</w:t>
      </w:r>
      <w:r>
        <w:rPr>
          <w:rFonts w:ascii="Times New Roman" w:hAnsi="Times New Roman" w:cs="Times New Roman"/>
          <w:color w:val="auto"/>
          <w:sz w:val="24"/>
          <w:szCs w:val="24"/>
        </w:rPr>
        <w:t xml:space="preserve"> </w:t>
      </w:r>
      <w:r>
        <w:rPr>
          <w:rFonts w:ascii="Times New Roman" w:hAnsi="Times New Roman" w:cs="Times New Roman"/>
          <w:color w:val="FF0000"/>
          <w:sz w:val="24"/>
          <w:szCs w:val="24"/>
        </w:rPr>
        <w:t>two</w:t>
      </w:r>
      <w:r w:rsidRPr="00F95B2F">
        <w:rPr>
          <w:rFonts w:ascii="Times New Roman" w:hAnsi="Times New Roman" w:cs="Times New Roman"/>
          <w:color w:val="auto"/>
          <w:sz w:val="24"/>
          <w:szCs w:val="24"/>
        </w:rPr>
        <w:t xml:space="preserve"> </w:t>
      </w:r>
      <w:r>
        <w:rPr>
          <w:rFonts w:ascii="Times New Roman" w:hAnsi="Times New Roman" w:cs="Times New Roman"/>
          <w:color w:val="FF0000"/>
          <w:sz w:val="24"/>
          <w:szCs w:val="24"/>
        </w:rPr>
        <w:t>(2)</w:t>
      </w:r>
      <w:r w:rsidRPr="00F95B2F">
        <w:rPr>
          <w:rFonts w:ascii="Times New Roman" w:hAnsi="Times New Roman" w:cs="Times New Roman"/>
          <w:color w:val="auto"/>
          <w:sz w:val="24"/>
          <w:szCs w:val="24"/>
        </w:rPr>
        <w:t xml:space="preserve"> </w:t>
      </w:r>
      <w:r>
        <w:rPr>
          <w:rFonts w:ascii="Times New Roman" w:hAnsi="Times New Roman" w:cs="Times New Roman"/>
          <w:color w:val="auto"/>
          <w:sz w:val="24"/>
          <w:szCs w:val="24"/>
        </w:rPr>
        <w:t>Teams in each D</w:t>
      </w:r>
      <w:r w:rsidRPr="00F95B2F">
        <w:rPr>
          <w:rFonts w:ascii="Times New Roman" w:hAnsi="Times New Roman" w:cs="Times New Roman"/>
          <w:color w:val="auto"/>
          <w:sz w:val="24"/>
          <w:szCs w:val="24"/>
        </w:rPr>
        <w:t>ivision except as provided for hereunder, subject to the provisions of Rule 2(B).</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(i)  </w:t>
      </w:r>
      <w:r w:rsidRPr="00F95B2F">
        <w:rPr>
          <w:rFonts w:ascii="Times New Roman" w:hAnsi="Times New Roman" w:cs="Times New Roman"/>
          <w:color w:val="auto"/>
          <w:sz w:val="24"/>
          <w:szCs w:val="24"/>
        </w:rPr>
        <w:tab/>
        <w:t>Should one</w:t>
      </w:r>
      <w:r>
        <w:rPr>
          <w:rFonts w:ascii="Times New Roman" w:hAnsi="Times New Roman" w:cs="Times New Roman"/>
          <w:color w:val="auto"/>
          <w:sz w:val="24"/>
          <w:szCs w:val="24"/>
        </w:rPr>
        <w:t xml:space="preserve"> </w:t>
      </w:r>
      <w:r>
        <w:rPr>
          <w:rFonts w:ascii="Times New Roman" w:hAnsi="Times New Roman" w:cs="Times New Roman"/>
          <w:color w:val="FF0000"/>
          <w:sz w:val="24"/>
          <w:szCs w:val="24"/>
        </w:rPr>
        <w:t>(1)</w:t>
      </w:r>
      <w:r w:rsidRPr="00F95B2F">
        <w:rPr>
          <w:rFonts w:ascii="Times New Roman" w:hAnsi="Times New Roman" w:cs="Times New Roman"/>
          <w:color w:val="auto"/>
          <w:sz w:val="24"/>
          <w:szCs w:val="24"/>
        </w:rPr>
        <w:t xml:space="preserve"> or more Teams withdraw from any one</w:t>
      </w:r>
      <w:r>
        <w:rPr>
          <w:rFonts w:ascii="Times New Roman" w:hAnsi="Times New Roman" w:cs="Times New Roman"/>
          <w:color w:val="auto"/>
          <w:sz w:val="24"/>
          <w:szCs w:val="24"/>
        </w:rPr>
        <w:t xml:space="preserve"> </w:t>
      </w:r>
      <w:r>
        <w:rPr>
          <w:rFonts w:ascii="Times New Roman" w:hAnsi="Times New Roman" w:cs="Times New Roman"/>
          <w:color w:val="FF0000"/>
          <w:sz w:val="24"/>
          <w:szCs w:val="24"/>
        </w:rPr>
        <w:t>(1)</w:t>
      </w:r>
      <w:r w:rsidRPr="00F95B2F">
        <w:rPr>
          <w:rFonts w:ascii="Times New Roman" w:hAnsi="Times New Roman" w:cs="Times New Roman"/>
          <w:color w:val="auto"/>
          <w:sz w:val="24"/>
          <w:szCs w:val="24"/>
        </w:rPr>
        <w:t xml:space="preserve"> </w:t>
      </w:r>
      <w:r>
        <w:rPr>
          <w:rFonts w:ascii="Times New Roman" w:hAnsi="Times New Roman" w:cs="Times New Roman"/>
          <w:color w:val="auto"/>
          <w:sz w:val="24"/>
          <w:szCs w:val="24"/>
        </w:rPr>
        <w:t>D</w:t>
      </w:r>
      <w:r w:rsidRPr="00F95B2F">
        <w:rPr>
          <w:rFonts w:ascii="Times New Roman" w:hAnsi="Times New Roman" w:cs="Times New Roman"/>
          <w:color w:val="auto"/>
          <w:sz w:val="24"/>
          <w:szCs w:val="24"/>
        </w:rPr>
        <w:t xml:space="preserve">ivision after the fixtures have commenced an equal number of Teams to those withdrawing in that </w:t>
      </w:r>
      <w:r>
        <w:rPr>
          <w:rFonts w:ascii="Times New Roman" w:hAnsi="Times New Roman" w:cs="Times New Roman"/>
          <w:color w:val="auto"/>
          <w:sz w:val="24"/>
          <w:szCs w:val="24"/>
        </w:rPr>
        <w:t>D</w:t>
      </w:r>
      <w:r w:rsidRPr="00F95B2F">
        <w:rPr>
          <w:rFonts w:ascii="Times New Roman" w:hAnsi="Times New Roman" w:cs="Times New Roman"/>
          <w:color w:val="auto"/>
          <w:sz w:val="24"/>
          <w:szCs w:val="24"/>
        </w:rPr>
        <w:t>ivision shall not be automatically relegated.</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(ii) </w:t>
      </w:r>
      <w:r w:rsidRPr="00F95B2F">
        <w:rPr>
          <w:rFonts w:ascii="Times New Roman" w:hAnsi="Times New Roman" w:cs="Times New Roman"/>
          <w:color w:val="auto"/>
          <w:sz w:val="24"/>
          <w:szCs w:val="24"/>
        </w:rPr>
        <w:tab/>
        <w:t>Vacancies occurring after the conclusion of the Playing Season may be filled in any of the following ways: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1134"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(a) </w:t>
      </w:r>
      <w:r w:rsidRPr="00F95B2F">
        <w:rPr>
          <w:rFonts w:ascii="Times New Roman" w:hAnsi="Times New Roman" w:cs="Times New Roman"/>
          <w:color w:val="auto"/>
          <w:sz w:val="24"/>
          <w:szCs w:val="24"/>
        </w:rPr>
        <w:tab/>
        <w:t>retention of otherwise relegated Team(s);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1134"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(b) </w:t>
      </w:r>
      <w:r w:rsidRPr="00F95B2F">
        <w:rPr>
          <w:rFonts w:ascii="Times New Roman" w:hAnsi="Times New Roman" w:cs="Times New Roman"/>
          <w:color w:val="auto"/>
          <w:sz w:val="24"/>
          <w:szCs w:val="24"/>
        </w:rPr>
        <w:tab/>
        <w:t>additional promotion of th</w:t>
      </w:r>
      <w:r>
        <w:rPr>
          <w:rFonts w:ascii="Times New Roman" w:hAnsi="Times New Roman" w:cs="Times New Roman"/>
          <w:color w:val="auto"/>
          <w:sz w:val="24"/>
          <w:szCs w:val="24"/>
        </w:rPr>
        <w:t>e next ranked Team(s) from the D</w:t>
      </w:r>
      <w:r w:rsidRPr="00F95B2F">
        <w:rPr>
          <w:rFonts w:ascii="Times New Roman" w:hAnsi="Times New Roman" w:cs="Times New Roman"/>
          <w:color w:val="auto"/>
          <w:sz w:val="24"/>
          <w:szCs w:val="24"/>
        </w:rPr>
        <w:t>ivision below; or</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1134"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(c) </w:t>
      </w:r>
      <w:r w:rsidRPr="00F95B2F">
        <w:rPr>
          <w:rFonts w:ascii="Times New Roman" w:hAnsi="Times New Roman" w:cs="Times New Roman"/>
          <w:color w:val="auto"/>
          <w:sz w:val="24"/>
          <w:szCs w:val="24"/>
        </w:rPr>
        <w:tab/>
        <w:t>election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(iii) </w:t>
      </w:r>
      <w:r>
        <w:rPr>
          <w:rFonts w:ascii="Times New Roman" w:hAnsi="Times New Roman" w:cs="Times New Roman"/>
          <w:color w:val="auto"/>
          <w:sz w:val="24"/>
          <w:szCs w:val="24"/>
        </w:rPr>
        <w:t xml:space="preserve">The last </w:t>
      </w:r>
      <w:r>
        <w:rPr>
          <w:rFonts w:ascii="Times New Roman" w:hAnsi="Times New Roman" w:cs="Times New Roman"/>
          <w:color w:val="FF0000"/>
          <w:sz w:val="24"/>
          <w:szCs w:val="24"/>
        </w:rPr>
        <w:t>(O)</w:t>
      </w:r>
      <w:r w:rsidRPr="00F95B2F">
        <w:rPr>
          <w:rFonts w:ascii="Times New Roman" w:hAnsi="Times New Roman" w:cs="Times New Roman"/>
          <w:color w:val="auto"/>
          <w:sz w:val="24"/>
          <w:szCs w:val="24"/>
        </w:rPr>
        <w:t xml:space="preserve"> </w:t>
      </w:r>
      <w:r>
        <w:rPr>
          <w:rFonts w:ascii="Times New Roman" w:hAnsi="Times New Roman" w:cs="Times New Roman"/>
          <w:color w:val="auto"/>
          <w:sz w:val="24"/>
          <w:szCs w:val="24"/>
        </w:rPr>
        <w:t>Teams in the lowest D</w:t>
      </w:r>
      <w:r w:rsidRPr="00F95B2F">
        <w:rPr>
          <w:rFonts w:ascii="Times New Roman" w:hAnsi="Times New Roman" w:cs="Times New Roman"/>
          <w:color w:val="auto"/>
          <w:sz w:val="24"/>
          <w:szCs w:val="24"/>
        </w:rPr>
        <w:t>ivision shall retire, but be eligible for re-election except as below, and be subject to the conditions of paragraph (B)(i) above.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283"/>
        <w:rPr>
          <w:rFonts w:ascii="Times New Roman" w:hAnsi="Times New Roman" w:cs="Times New Roman"/>
          <w:color w:val="auto"/>
          <w:sz w:val="24"/>
          <w:szCs w:val="24"/>
        </w:rPr>
      </w:pPr>
      <w:r w:rsidRPr="00F95B2F" w:rsidDel="000D1B9A">
        <w:rPr>
          <w:rFonts w:ascii="Times New Roman" w:hAnsi="Times New Roman" w:cs="Times New Roman"/>
          <w:color w:val="auto"/>
          <w:sz w:val="24"/>
          <w:szCs w:val="24"/>
        </w:rPr>
        <w:t xml:space="preserve"> </w:t>
      </w:r>
      <w:r w:rsidRPr="00F95B2F">
        <w:rPr>
          <w:rFonts w:ascii="Times New Roman" w:hAnsi="Times New Roman" w:cs="Times New Roman"/>
          <w:color w:val="auto"/>
          <w:sz w:val="24"/>
          <w:szCs w:val="24"/>
        </w:rPr>
        <w:t xml:space="preserve">(iv) Should either or both of the leading Teams in any of the </w:t>
      </w:r>
      <w:r>
        <w:rPr>
          <w:rFonts w:ascii="Times New Roman" w:hAnsi="Times New Roman" w:cs="Times New Roman"/>
          <w:color w:val="auto"/>
          <w:sz w:val="24"/>
          <w:szCs w:val="24"/>
        </w:rPr>
        <w:t>D</w:t>
      </w:r>
      <w:r w:rsidRPr="00F95B2F">
        <w:rPr>
          <w:rFonts w:ascii="Times New Roman" w:hAnsi="Times New Roman" w:cs="Times New Roman"/>
          <w:color w:val="auto"/>
          <w:sz w:val="24"/>
          <w:szCs w:val="24"/>
        </w:rPr>
        <w:t xml:space="preserve">ivisions have a Team in the next higher </w:t>
      </w:r>
      <w:r>
        <w:rPr>
          <w:rFonts w:ascii="Times New Roman" w:hAnsi="Times New Roman" w:cs="Times New Roman"/>
          <w:color w:val="auto"/>
          <w:sz w:val="24"/>
          <w:szCs w:val="24"/>
        </w:rPr>
        <w:t>D</w:t>
      </w:r>
      <w:r w:rsidRPr="00F95B2F">
        <w:rPr>
          <w:rFonts w:ascii="Times New Roman" w:hAnsi="Times New Roman" w:cs="Times New Roman"/>
          <w:color w:val="auto"/>
          <w:sz w:val="24"/>
          <w:szCs w:val="24"/>
        </w:rPr>
        <w:t xml:space="preserve">ivision, promotion shall fall, at the discretion of the General Meeting, to the next highest Team or Teams in the </w:t>
      </w:r>
      <w:r>
        <w:rPr>
          <w:rFonts w:ascii="Times New Roman" w:hAnsi="Times New Roman" w:cs="Times New Roman"/>
          <w:color w:val="auto"/>
          <w:sz w:val="24"/>
          <w:szCs w:val="24"/>
        </w:rPr>
        <w:t>D</w:t>
      </w:r>
      <w:r w:rsidRPr="00F95B2F">
        <w:rPr>
          <w:rFonts w:ascii="Times New Roman" w:hAnsi="Times New Roman" w:cs="Times New Roman"/>
          <w:color w:val="auto"/>
          <w:sz w:val="24"/>
          <w:szCs w:val="24"/>
        </w:rPr>
        <w:t>ivision concerned.</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(v)</w:t>
      </w:r>
      <w:r w:rsidRPr="00F95B2F">
        <w:rPr>
          <w:rFonts w:ascii="Times New Roman" w:hAnsi="Times New Roman" w:cs="Times New Roman"/>
          <w:color w:val="auto"/>
          <w:sz w:val="24"/>
          <w:szCs w:val="24"/>
        </w:rPr>
        <w:tab/>
        <w:t>Should either or both of the relegated Teams in any of the divisions have a Team in the next lower division, relegation shall fall, at the discretion of the General Meeting, to the next lowest Team or Teams in the division concerned.</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(C)</w:t>
      </w:r>
      <w:r w:rsidRPr="00F95B2F">
        <w:rPr>
          <w:rFonts w:ascii="Times New Roman" w:hAnsi="Times New Roman" w:cs="Times New Roman"/>
          <w:color w:val="auto"/>
          <w:sz w:val="24"/>
          <w:szCs w:val="24"/>
        </w:rPr>
        <w:tab/>
        <w:t xml:space="preserve">In addition to the </w:t>
      </w:r>
      <w:r>
        <w:rPr>
          <w:rFonts w:ascii="Times New Roman" w:hAnsi="Times New Roman" w:cs="Times New Roman"/>
          <w:color w:val="auto"/>
          <w:sz w:val="24"/>
          <w:szCs w:val="24"/>
        </w:rPr>
        <w:t>T</w:t>
      </w:r>
      <w:r w:rsidRPr="00F95B2F">
        <w:rPr>
          <w:rFonts w:ascii="Times New Roman" w:hAnsi="Times New Roman" w:cs="Times New Roman"/>
          <w:color w:val="auto"/>
          <w:sz w:val="24"/>
          <w:szCs w:val="24"/>
        </w:rPr>
        <w:t>eam(s) automatically promoted under Rule 12(B), a maximum of one</w:t>
      </w:r>
      <w:r>
        <w:rPr>
          <w:rFonts w:ascii="Times New Roman" w:hAnsi="Times New Roman" w:cs="Times New Roman"/>
          <w:color w:val="auto"/>
          <w:sz w:val="24"/>
          <w:szCs w:val="24"/>
        </w:rPr>
        <w:t xml:space="preserve"> </w:t>
      </w:r>
      <w:r>
        <w:rPr>
          <w:rFonts w:ascii="Times New Roman" w:hAnsi="Times New Roman" w:cs="Times New Roman"/>
          <w:color w:val="FF0000"/>
          <w:sz w:val="24"/>
          <w:szCs w:val="24"/>
        </w:rPr>
        <w:t>(1)</w:t>
      </w:r>
      <w:r w:rsidRPr="00F95B2F">
        <w:rPr>
          <w:rFonts w:ascii="Times New Roman" w:hAnsi="Times New Roman" w:cs="Times New Roman"/>
          <w:color w:val="auto"/>
          <w:sz w:val="24"/>
          <w:szCs w:val="24"/>
        </w:rPr>
        <w:t xml:space="preserve"> further team shall be promoted by virtue of being the winner of a play-off match or series of matches (the “Play-Offs). </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(D) In the event of a Team withdrawing from the Competition before completing 75% of its fixtures for the Playing Season all points obtained by or recorded against such defaulting Team shall be expunged from the Competition table. For the purposes of this Rule 12 (D) a completed fixture shall include any Competition Match(es) which has been awarded by the Management Committee.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b/>
          <w:bCs/>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rPr>
          <w:rFonts w:ascii="Times New Roman" w:hAnsi="Times New Roman" w:cs="Times New Roman"/>
          <w:color w:val="auto"/>
          <w:sz w:val="24"/>
          <w:szCs w:val="24"/>
        </w:rPr>
      </w:pPr>
      <w:r w:rsidRPr="00F95B2F">
        <w:rPr>
          <w:rFonts w:ascii="Times New Roman" w:hAnsi="Times New Roman" w:cs="Times New Roman"/>
          <w:b/>
          <w:bCs/>
          <w:color w:val="auto"/>
          <w:sz w:val="24"/>
          <w:szCs w:val="24"/>
        </w:rPr>
        <w:t>REFEREES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13.</w:t>
      </w:r>
      <w:r w:rsidRPr="00F95B2F">
        <w:rPr>
          <w:rFonts w:ascii="Times New Roman" w:hAnsi="Times New Roman" w:cs="Times New Roman"/>
          <w:color w:val="auto"/>
          <w:sz w:val="24"/>
          <w:szCs w:val="24"/>
        </w:rPr>
        <w:tab/>
        <w:t>(A) Registered Referees (and Assistant Referees where approved by The FA or County FA) for all Competition Matches shall be appointed in a manner approved by the Management Committee and by the Sanctioning Association(s).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 xml:space="preserve">(B) In cases where there are no officially appointed Match Officials in attendance the Clubs shall agree upon a Referee. An individual thus agreed upon shall, for that game, have the full powers, status and authority of a registered Referee. </w:t>
      </w:r>
      <w:r>
        <w:rPr>
          <w:rFonts w:ascii="Times New Roman" w:hAnsi="Times New Roman" w:cs="Times New Roman"/>
          <w:color w:val="auto"/>
          <w:sz w:val="24"/>
          <w:szCs w:val="24"/>
        </w:rPr>
        <w:t xml:space="preserve">Individuals under the age of </w:t>
      </w:r>
      <w:r>
        <w:rPr>
          <w:rFonts w:ascii="Times New Roman" w:hAnsi="Times New Roman" w:cs="Times New Roman"/>
          <w:color w:val="FF0000"/>
          <w:sz w:val="24"/>
          <w:szCs w:val="24"/>
        </w:rPr>
        <w:t xml:space="preserve">sixteen (16) </w:t>
      </w:r>
      <w:r>
        <w:rPr>
          <w:rFonts w:ascii="Times New Roman" w:hAnsi="Times New Roman" w:cs="Times New Roman"/>
          <w:color w:val="auto"/>
          <w:sz w:val="24"/>
          <w:szCs w:val="24"/>
        </w:rPr>
        <w:t>shall</w:t>
      </w:r>
      <w:r w:rsidRPr="00F95B2F">
        <w:rPr>
          <w:rFonts w:ascii="Times New Roman" w:hAnsi="Times New Roman" w:cs="Times New Roman"/>
          <w:color w:val="auto"/>
          <w:sz w:val="24"/>
          <w:szCs w:val="24"/>
        </w:rPr>
        <w:t xml:space="preserve"> not participate either as a Referee or Assistant Referee </w:t>
      </w:r>
      <w:r>
        <w:rPr>
          <w:rFonts w:ascii="Times New Roman" w:hAnsi="Times New Roman" w:cs="Times New Roman"/>
          <w:color w:val="auto"/>
          <w:sz w:val="24"/>
          <w:szCs w:val="24"/>
        </w:rPr>
        <w:t>in any Open Age C</w:t>
      </w:r>
      <w:r w:rsidRPr="00F95B2F">
        <w:rPr>
          <w:rFonts w:ascii="Times New Roman" w:hAnsi="Times New Roman" w:cs="Times New Roman"/>
          <w:color w:val="auto"/>
          <w:sz w:val="24"/>
          <w:szCs w:val="24"/>
        </w:rPr>
        <w:t>ompetition and indi</w:t>
      </w:r>
      <w:r>
        <w:rPr>
          <w:rFonts w:ascii="Times New Roman" w:hAnsi="Times New Roman" w:cs="Times New Roman"/>
          <w:color w:val="auto"/>
          <w:sz w:val="24"/>
          <w:szCs w:val="24"/>
        </w:rPr>
        <w:t xml:space="preserve">viduals under the age of </w:t>
      </w:r>
      <w:r>
        <w:rPr>
          <w:rFonts w:ascii="Times New Roman" w:hAnsi="Times New Roman" w:cs="Times New Roman"/>
          <w:color w:val="FF0000"/>
          <w:sz w:val="24"/>
          <w:szCs w:val="24"/>
        </w:rPr>
        <w:t>fourteen (14)</w:t>
      </w:r>
      <w:r>
        <w:rPr>
          <w:rFonts w:ascii="Times New Roman" w:hAnsi="Times New Roman" w:cs="Times New Roman"/>
          <w:color w:val="auto"/>
          <w:sz w:val="24"/>
          <w:szCs w:val="24"/>
        </w:rPr>
        <w:t xml:space="preserve"> shall</w:t>
      </w:r>
      <w:r w:rsidRPr="00F95B2F">
        <w:rPr>
          <w:rFonts w:ascii="Times New Roman" w:hAnsi="Times New Roman" w:cs="Times New Roman"/>
          <w:color w:val="auto"/>
          <w:sz w:val="24"/>
          <w:szCs w:val="24"/>
        </w:rPr>
        <w:t xml:space="preserve"> not participate either as a Referee or Assistant Referee in any </w:t>
      </w:r>
      <w:r>
        <w:rPr>
          <w:rFonts w:ascii="Times New Roman" w:hAnsi="Times New Roman" w:cs="Times New Roman"/>
          <w:color w:val="auto"/>
          <w:sz w:val="24"/>
          <w:szCs w:val="24"/>
        </w:rPr>
        <w:t>C</w:t>
      </w:r>
      <w:r w:rsidRPr="00F95B2F">
        <w:rPr>
          <w:rFonts w:ascii="Times New Roman" w:hAnsi="Times New Roman" w:cs="Times New Roman"/>
          <w:color w:val="auto"/>
          <w:sz w:val="24"/>
          <w:szCs w:val="24"/>
        </w:rPr>
        <w:t>ompetition.</w:t>
      </w:r>
      <w:r>
        <w:rPr>
          <w:rFonts w:ascii="Times New Roman" w:hAnsi="Times New Roman" w:cs="Times New Roman"/>
          <w:color w:val="auto"/>
          <w:sz w:val="24"/>
          <w:szCs w:val="24"/>
        </w:rPr>
        <w:t xml:space="preserve"> Referees between the ages of </w:t>
      </w:r>
      <w:r>
        <w:rPr>
          <w:rFonts w:ascii="Times New Roman" w:hAnsi="Times New Roman" w:cs="Times New Roman"/>
          <w:color w:val="FF0000"/>
          <w:sz w:val="24"/>
          <w:szCs w:val="24"/>
        </w:rPr>
        <w:t>fourteen (14)</w:t>
      </w:r>
      <w:r>
        <w:rPr>
          <w:rFonts w:ascii="Times New Roman" w:hAnsi="Times New Roman" w:cs="Times New Roman"/>
          <w:color w:val="auto"/>
          <w:sz w:val="24"/>
          <w:szCs w:val="24"/>
        </w:rPr>
        <w:t xml:space="preserve"> and </w:t>
      </w:r>
      <w:r>
        <w:rPr>
          <w:rFonts w:ascii="Times New Roman" w:hAnsi="Times New Roman" w:cs="Times New Roman"/>
          <w:color w:val="FF0000"/>
          <w:sz w:val="24"/>
          <w:szCs w:val="24"/>
        </w:rPr>
        <w:t>sixteen (16)</w:t>
      </w:r>
      <w:r w:rsidRPr="00F95B2F">
        <w:rPr>
          <w:rFonts w:ascii="Times New Roman" w:hAnsi="Times New Roman" w:cs="Times New Roman"/>
          <w:color w:val="auto"/>
          <w:sz w:val="24"/>
          <w:szCs w:val="24"/>
        </w:rPr>
        <w:t xml:space="preserve"> are</w:t>
      </w:r>
      <w:r>
        <w:rPr>
          <w:rFonts w:ascii="Times New Roman" w:hAnsi="Times New Roman" w:cs="Times New Roman"/>
          <w:color w:val="auto"/>
          <w:sz w:val="24"/>
          <w:szCs w:val="24"/>
        </w:rPr>
        <w:t xml:space="preserve"> only eligible to officiate in C</w:t>
      </w:r>
      <w:r w:rsidRPr="00F95B2F">
        <w:rPr>
          <w:rFonts w:ascii="Times New Roman" w:hAnsi="Times New Roman" w:cs="Times New Roman"/>
          <w:color w:val="auto"/>
          <w:sz w:val="24"/>
          <w:szCs w:val="24"/>
        </w:rPr>
        <w:t xml:space="preserve">ompetitions where the players’ age band is at least one </w:t>
      </w:r>
      <w:r>
        <w:rPr>
          <w:rFonts w:ascii="Times New Roman" w:hAnsi="Times New Roman" w:cs="Times New Roman"/>
          <w:color w:val="FF0000"/>
          <w:sz w:val="24"/>
          <w:szCs w:val="24"/>
        </w:rPr>
        <w:t xml:space="preserve">(1) </w:t>
      </w:r>
      <w:r w:rsidRPr="00F95B2F">
        <w:rPr>
          <w:rFonts w:ascii="Times New Roman" w:hAnsi="Times New Roman" w:cs="Times New Roman"/>
          <w:color w:val="auto"/>
          <w:sz w:val="24"/>
          <w:szCs w:val="24"/>
        </w:rPr>
        <w:t>year younger than the age of</w:t>
      </w:r>
      <w:r>
        <w:rPr>
          <w:rFonts w:ascii="Times New Roman" w:hAnsi="Times New Roman" w:cs="Times New Roman"/>
          <w:color w:val="auto"/>
          <w:sz w:val="24"/>
          <w:szCs w:val="24"/>
        </w:rPr>
        <w:t xml:space="preserve"> the Referee, for example.  a </w:t>
      </w:r>
      <w:r>
        <w:rPr>
          <w:rFonts w:ascii="Times New Roman" w:hAnsi="Times New Roman" w:cs="Times New Roman"/>
          <w:color w:val="FF0000"/>
          <w:sz w:val="24"/>
          <w:szCs w:val="24"/>
        </w:rPr>
        <w:t>fifteen (15)</w:t>
      </w:r>
      <w:r w:rsidRPr="00F95B2F">
        <w:rPr>
          <w:rFonts w:ascii="Times New Roman" w:hAnsi="Times New Roman" w:cs="Times New Roman"/>
          <w:color w:val="auto"/>
          <w:sz w:val="24"/>
          <w:szCs w:val="24"/>
        </w:rPr>
        <w:t xml:space="preserve"> year old Referee may only officiate in </w:t>
      </w:r>
      <w:r>
        <w:rPr>
          <w:rFonts w:ascii="Times New Roman" w:hAnsi="Times New Roman" w:cs="Times New Roman"/>
          <w:color w:val="auto"/>
          <w:sz w:val="24"/>
          <w:szCs w:val="24"/>
        </w:rPr>
        <w:t>C</w:t>
      </w:r>
      <w:r w:rsidRPr="00F95B2F">
        <w:rPr>
          <w:rFonts w:ascii="Times New Roman" w:hAnsi="Times New Roman" w:cs="Times New Roman"/>
          <w:color w:val="auto"/>
          <w:sz w:val="24"/>
          <w:szCs w:val="24"/>
        </w:rPr>
        <w:t>ompetit</w:t>
      </w:r>
      <w:r>
        <w:rPr>
          <w:rFonts w:ascii="Times New Roman" w:hAnsi="Times New Roman" w:cs="Times New Roman"/>
          <w:color w:val="auto"/>
          <w:sz w:val="24"/>
          <w:szCs w:val="24"/>
        </w:rPr>
        <w:t xml:space="preserve">ions where the age banding is </w:t>
      </w:r>
      <w:r>
        <w:rPr>
          <w:rFonts w:ascii="Times New Roman" w:hAnsi="Times New Roman" w:cs="Times New Roman"/>
          <w:color w:val="FF0000"/>
          <w:sz w:val="24"/>
          <w:szCs w:val="24"/>
        </w:rPr>
        <w:t>fourteen (14)</w:t>
      </w:r>
      <w:r w:rsidRPr="00F95B2F">
        <w:rPr>
          <w:rFonts w:ascii="Times New Roman" w:hAnsi="Times New Roman" w:cs="Times New Roman"/>
          <w:color w:val="auto"/>
          <w:sz w:val="24"/>
          <w:szCs w:val="24"/>
        </w:rPr>
        <w:t xml:space="preserve"> or younger.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(C) Where Assistant Referees are not appointed each Team shall provide a Club Assistant Referee.  Failure to do so shall result in a fine (not exceeding £25.000) in accordance with the Fines Tariff being imposed on the defaulting Club.</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(D)The appointed Referee shall have power to decide as to the fitness of the Ground in all matches and the decision shall be final subject to either in the case of a ground of a Local Authority or the owners of a Ground, the representative of that body is the sole arbiter and whose decision shall be accepted.</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(E) Subject to any limits/provisions laid down by the Sanctioning Association, Match Officials appointed under this Rule shall be paid their fees which are inclusive of expenses in accordance with the Fees Tariff.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Match Officials shall be paid their fees by the Home Club unless otherwise ordered by the Management Committee. Failure to comply with this Rule shall result in a fine (£25.00) in accordance with the Fines Tariff.</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 (F) In the event of a match not being played because of circumstances over which the Clubs have no control, the Match Officials, if present, shall be entitled to expenses only. Where a match is not played owing to one (1) Club being in default, that Club shall be ordered to pay the Match Officials, if they attend the Ground, their full fee. Failure to comply with the Rule shall result in a fine (£25.00) in accordance with the Fines Tariff.</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(G) A Referee not keeping his or her engagement, and failing to give a satisfactory explanation as to their non-appearance, may be reported to the Association with which he or she is registered.</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(H)Each Club shall, in a manner prescribed from time to time by The FA, award marks to the Referee for each match and the name of the Referee and the marks awarded shall be submitted to the Competition on the prescribed form provided.  Clubs failing to comply with this Rule shall be liable to be fined (£25.00) in accordance with the Fines Tariff or dealt with as the Management Committee shall determine.</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(I)</w:t>
      </w:r>
      <w:r w:rsidRPr="00F95B2F">
        <w:rPr>
          <w:rFonts w:ascii="Times New Roman" w:hAnsi="Times New Roman" w:cs="Times New Roman"/>
          <w:color w:val="auto"/>
          <w:sz w:val="24"/>
          <w:szCs w:val="24"/>
        </w:rPr>
        <w:tab/>
        <w:t>The Competition shall keep a record of the markings and, on the form provided by the prescribed date each Playing Season, shall submit a summary to the FA/County FA.</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rPr>
          <w:rFonts w:ascii="Times New Roman" w:hAnsi="Times New Roman" w:cs="Times New Roman"/>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rPr>
          <w:rFonts w:ascii="Times New Roman" w:hAnsi="Times New Roman" w:cs="Times New Roman"/>
          <w:color w:val="auto"/>
          <w:sz w:val="24"/>
          <w:szCs w:val="24"/>
        </w:rPr>
      </w:pPr>
      <w:r w:rsidRPr="00F95B2F">
        <w:rPr>
          <w:rFonts w:ascii="Times New Roman" w:hAnsi="Times New Roman" w:cs="Times New Roman"/>
          <w:b/>
          <w:bCs/>
          <w:color w:val="auto"/>
          <w:sz w:val="24"/>
          <w:szCs w:val="24"/>
        </w:rPr>
        <w:t>CONTINUATION OF MEMBERSHIP OR WITHDRAWAL OF A CLUB</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14.</w:t>
      </w:r>
      <w:r w:rsidRPr="00F95B2F">
        <w:rPr>
          <w:rFonts w:ascii="Times New Roman" w:hAnsi="Times New Roman" w:cs="Times New Roman"/>
          <w:color w:val="auto"/>
          <w:sz w:val="24"/>
          <w:szCs w:val="24"/>
        </w:rPr>
        <w:tab/>
        <w:t>(A) Any Club wishing to resign from the Competition shall do so at least fourteen (14) days before the AGM. Failure to do so shall result in a fine (not exceeding £50.00) in accordance with the Fines Tariff.</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(B)</w:t>
      </w:r>
      <w:r w:rsidRPr="00F95B2F">
        <w:rPr>
          <w:rFonts w:ascii="Times New Roman" w:hAnsi="Times New Roman" w:cs="Times New Roman"/>
          <w:color w:val="auto"/>
          <w:sz w:val="24"/>
          <w:szCs w:val="24"/>
        </w:rPr>
        <w:tab/>
        <w:t>The Management Committee shall have the discretion to deal with a Team being unable to start or complete its fixtures for a Playing Season, including but not limited to, issuing a fine (not exceeding £50.00) in accordance with the Fines Tariff.</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(C)</w:t>
      </w:r>
      <w:r w:rsidRPr="00F95B2F">
        <w:rPr>
          <w:rFonts w:ascii="Times New Roman" w:hAnsi="Times New Roman" w:cs="Times New Roman"/>
          <w:color w:val="auto"/>
          <w:sz w:val="24"/>
          <w:szCs w:val="24"/>
        </w:rPr>
        <w:tab/>
        <w:t xml:space="preserve">In addition to the powers of the Management Committee pursuant to Rule 5(I), in the event of a member Club failing to discharge all its financial obligations to the Competition in excess of £50, the Management Committee are empowered to refer the debt under The FA Football Debt Recovery provisions.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b/>
          <w:bCs/>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rPr>
          <w:rFonts w:ascii="Times New Roman" w:hAnsi="Times New Roman" w:cs="Times New Roman"/>
          <w:color w:val="auto"/>
          <w:sz w:val="24"/>
          <w:szCs w:val="24"/>
        </w:rPr>
      </w:pPr>
      <w:r w:rsidRPr="00F95B2F">
        <w:rPr>
          <w:rFonts w:ascii="Times New Roman" w:hAnsi="Times New Roman" w:cs="Times New Roman"/>
          <w:b/>
          <w:bCs/>
          <w:color w:val="auto"/>
          <w:sz w:val="24"/>
          <w:szCs w:val="24"/>
        </w:rPr>
        <w:t>PROTESTS AND COMPLAINTS</w:t>
      </w:r>
    </w:p>
    <w:p w:rsidR="00CD71AA" w:rsidRPr="00F95B2F" w:rsidRDefault="00CD71AA" w:rsidP="00F95B2F">
      <w:pPr>
        <w:pStyle w:val="Maintext"/>
        <w:tabs>
          <w:tab w:val="left" w:pos="567"/>
          <w:tab w:val="left" w:pos="851"/>
          <w:tab w:val="left" w:pos="1134"/>
          <w:tab w:val="left" w:pos="1417"/>
          <w:tab w:val="left" w:pos="1701"/>
          <w:tab w:val="left" w:pos="1984"/>
          <w:tab w:val="left" w:pos="2268"/>
          <w:tab w:val="left" w:pos="2551"/>
          <w:tab w:val="left" w:pos="2835"/>
          <w:tab w:val="left" w:pos="3118"/>
          <w:tab w:val="left" w:pos="3400"/>
        </w:tabs>
        <w:spacing w:before="57" w:line="240" w:lineRule="auto"/>
        <w:ind w:left="851" w:hanging="851"/>
        <w:rPr>
          <w:rFonts w:ascii="Times New Roman" w:hAnsi="Times New Roman" w:cs="Times New Roman"/>
          <w:color w:val="auto"/>
          <w:sz w:val="24"/>
          <w:szCs w:val="24"/>
        </w:rPr>
      </w:pPr>
      <w:r w:rsidRPr="00F95B2F">
        <w:rPr>
          <w:rFonts w:ascii="Times New Roman" w:hAnsi="Times New Roman" w:cs="Times New Roman"/>
          <w:color w:val="auto"/>
          <w:sz w:val="24"/>
          <w:szCs w:val="24"/>
        </w:rPr>
        <w:t>15. (A)</w:t>
      </w:r>
      <w:r w:rsidRPr="00F95B2F">
        <w:rPr>
          <w:rFonts w:ascii="Times New Roman" w:hAnsi="Times New Roman" w:cs="Times New Roman"/>
          <w:color w:val="auto"/>
          <w:sz w:val="24"/>
          <w:szCs w:val="24"/>
        </w:rPr>
        <w:tab/>
        <w:t xml:space="preserve">(i) </w:t>
      </w:r>
      <w:r w:rsidRPr="00F95B2F">
        <w:rPr>
          <w:rFonts w:ascii="Times New Roman" w:hAnsi="Times New Roman" w:cs="Times New Roman"/>
          <w:color w:val="auto"/>
          <w:sz w:val="24"/>
          <w:szCs w:val="24"/>
        </w:rPr>
        <w:tab/>
        <w:t>All questions of eligibility, qualifications of Players or interpretations of the Rules shall be referred to the Management Committee or a Sub-Committee duly appointed by the Management Committee.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ab/>
        <w:t>(ii)</w:t>
      </w:r>
      <w:r w:rsidRPr="00F95B2F">
        <w:rPr>
          <w:rFonts w:ascii="Times New Roman" w:hAnsi="Times New Roman" w:cs="Times New Roman"/>
          <w:color w:val="auto"/>
          <w:sz w:val="24"/>
          <w:szCs w:val="24"/>
        </w:rPr>
        <w:tab/>
        <w:t xml:space="preserve">Objections relevant to the dimensions of the pitch, goals, flag posts or other facilities of the venue shall not be entertained by the Management Committee unless a protest is lodged with the Referee before the commencement of the match.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(B) Except in cases where the Management Committee decide that there are special circumstances, protests and complaints (as set out more fully at Rule 15(A) above) (which shall contain full particulars of the grounds upon which they are founded) shall be lodged in duplicate with the  Secretary within seven (7) days (excluding Sundays) of the match or occurrence to which they refer.  A protest or complaint shall not be withdrawn except by permission of the Management Committee.  A member of the Management Committee who is a member of any Club involved shall not be present (except as a witness or representative of his Club) when such protest or complaint is being determined.</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 (C) No protest of whatever kind shall be considered by the Management Committee unless the complaining Club shall have deposited with the Secretary a sum (£25.00) in accordance with the Fees Tariff. This may be forfeited in whole or in part in the event of the complaining or protesting Club losing its case. The Competition shall have power to order the defaulting Club or the Club making a losing or frivolous protest or complaint to pay the expenses of the inquiry or to order that the costs to be shared by the parties.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(D) All parties to a protest or complaint shall receive a copy of the submission and shall be afforded an opportunity to make a statement at least seven (7) days prior to the protest or complaint being heard.</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 xml:space="preserve">(i) </w:t>
      </w:r>
      <w:r w:rsidRPr="00F95B2F">
        <w:rPr>
          <w:rFonts w:ascii="Times New Roman" w:hAnsi="Times New Roman" w:cs="Times New Roman"/>
          <w:color w:val="auto"/>
          <w:sz w:val="24"/>
          <w:szCs w:val="24"/>
        </w:rPr>
        <w:tab/>
        <w:t>All parties shall have received seven (7) days’ notice of the hearing should they be instructed to attend.</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 xml:space="preserve">(ii) </w:t>
      </w:r>
      <w:r w:rsidRPr="00F95B2F">
        <w:rPr>
          <w:rFonts w:ascii="Times New Roman" w:hAnsi="Times New Roman" w:cs="Times New Roman"/>
          <w:color w:val="auto"/>
          <w:sz w:val="24"/>
          <w:szCs w:val="24"/>
        </w:rPr>
        <w:tab/>
        <w:t>Should a Club elect to state its case in person then they should forward a deposit of £25.00 and indicate such when forwarding the written response.</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(E)If so requested by all parties concerned, the Management Committee may determine any disputes, protests, appeals, claims or complaints between two (2) Clubs in which event both Clubs shall send a non-returnable fee. Such determination shall be final and binding upon the parties concerned. The procedure for such determination shall be determined by the Management Committee.</w:t>
      </w:r>
      <w:r w:rsidRPr="00F95B2F">
        <w:rPr>
          <w:rFonts w:ascii="Times New Roman" w:hAnsi="Times New Roman" w:cs="Times New Roman"/>
          <w:color w:val="auto"/>
          <w:sz w:val="24"/>
          <w:szCs w:val="24"/>
        </w:rPr>
        <w:tab/>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 xml:space="preserve"> APPEALS</w:t>
      </w:r>
    </w:p>
    <w:p w:rsidR="00CD71AA" w:rsidRPr="00F95B2F" w:rsidRDefault="00CD71AA" w:rsidP="00263865">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16.</w:t>
      </w:r>
      <w:r>
        <w:rPr>
          <w:rFonts w:ascii="Times New Roman" w:hAnsi="Times New Roman" w:cs="Times New Roman"/>
          <w:color w:val="auto"/>
          <w:sz w:val="24"/>
          <w:szCs w:val="24"/>
        </w:rPr>
        <w:t xml:space="preserve">  </w:t>
      </w:r>
      <w:r>
        <w:rPr>
          <w:rFonts w:ascii="Times New Roman" w:hAnsi="Times New Roman" w:cs="Times New Roman"/>
          <w:color w:val="FF0000"/>
          <w:sz w:val="24"/>
          <w:szCs w:val="24"/>
        </w:rPr>
        <w:t>(A)</w:t>
      </w:r>
      <w:r w:rsidRPr="00F95B2F">
        <w:rPr>
          <w:rFonts w:ascii="Times New Roman" w:hAnsi="Times New Roman" w:cs="Times New Roman"/>
          <w:color w:val="auto"/>
          <w:sz w:val="24"/>
          <w:szCs w:val="24"/>
        </w:rPr>
        <w:t xml:space="preserve"> </w:t>
      </w:r>
      <w:r w:rsidRPr="00F95B2F">
        <w:rPr>
          <w:rFonts w:ascii="Times New Roman" w:hAnsi="Times New Roman" w:cs="Times New Roman"/>
          <w:color w:val="auto"/>
          <w:sz w:val="24"/>
          <w:szCs w:val="24"/>
        </w:rPr>
        <w:tab/>
        <w:t>Any appeal against a decision of the Management Committee shall be lodged with the Sanctioning Authority within fourteen (14) days of the posting of the written notification of the decision causing the appeal, accompanied by a fee (£25.00) as set out in the Fees Tariff, which may be forfeited in the event of the appeal not being upheld. A copy of the appeal shall also be sent to the Secretary. The procedure for the appeal shall be determined by the Sanctioning Authority, in such respect the Sanctioning Authority may (but is not obliged to):</w:t>
      </w:r>
    </w:p>
    <w:p w:rsidR="00CD71AA" w:rsidRPr="00F95B2F" w:rsidRDefault="00CD71AA" w:rsidP="00263865">
      <w:pPr>
        <w:pStyle w:val="Maintext"/>
        <w:numPr>
          <w:ilvl w:val="0"/>
          <w:numId w:val="4"/>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Invite submissions by the parties involved;</w:t>
      </w:r>
    </w:p>
    <w:p w:rsidR="00CD71AA" w:rsidRPr="00F95B2F" w:rsidRDefault="00CD71AA" w:rsidP="00263865">
      <w:pPr>
        <w:pStyle w:val="Maintext"/>
        <w:numPr>
          <w:ilvl w:val="0"/>
          <w:numId w:val="4"/>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Convene a hearing to hear the appeal;</w:t>
      </w:r>
    </w:p>
    <w:p w:rsidR="00CD71AA" w:rsidRPr="00F95B2F" w:rsidRDefault="00CD71AA" w:rsidP="00263865">
      <w:pPr>
        <w:pStyle w:val="Maintext"/>
        <w:numPr>
          <w:ilvl w:val="0"/>
          <w:numId w:val="4"/>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Permit new evidence; or</w:t>
      </w:r>
    </w:p>
    <w:p w:rsidR="00CD71AA" w:rsidRPr="00F95B2F" w:rsidRDefault="00CD71AA" w:rsidP="00263865">
      <w:pPr>
        <w:pStyle w:val="Maintext"/>
        <w:numPr>
          <w:ilvl w:val="0"/>
          <w:numId w:val="4"/>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Impose deadlines as are appropriate.</w:t>
      </w:r>
    </w:p>
    <w:p w:rsidR="00CD71AA" w:rsidRPr="00F95B2F" w:rsidRDefault="00CD71AA" w:rsidP="0026386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ab/>
      </w:r>
      <w:r w:rsidRPr="00F95B2F">
        <w:rPr>
          <w:rFonts w:ascii="Times New Roman" w:hAnsi="Times New Roman" w:cs="Times New Roman"/>
          <w:color w:val="auto"/>
          <w:sz w:val="24"/>
          <w:szCs w:val="24"/>
        </w:rPr>
        <w:tab/>
        <w:t>Any appeal shall not involve a rehearing of the evidence considered by the Management Committee.</w:t>
      </w:r>
    </w:p>
    <w:p w:rsidR="00CD71AA" w:rsidRDefault="00CD71AA" w:rsidP="00263865">
      <w:pPr>
        <w:pStyle w:val="Maintext"/>
        <w:numPr>
          <w:ilvl w:val="0"/>
          <w:numId w:val="12"/>
        </w:numPr>
        <w:tabs>
          <w:tab w:val="left" w:pos="283"/>
          <w:tab w:val="left" w:pos="360"/>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No appeal can be lodged against a decision taken at an Annual or Special General Meeting unless this is on the ground of unconstitutional conduct. </w:t>
      </w:r>
    </w:p>
    <w:p w:rsidR="00CD71AA" w:rsidRPr="00F95B2F" w:rsidRDefault="00CD71AA" w:rsidP="00263865">
      <w:pPr>
        <w:pStyle w:val="Maintext"/>
        <w:tabs>
          <w:tab w:val="left" w:pos="283"/>
          <w:tab w:val="left" w:pos="360"/>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360"/>
        <w:rPr>
          <w:rFonts w:ascii="Times New Roman" w:hAnsi="Times New Roman" w:cs="Times New Roman"/>
          <w:b/>
          <w:bCs/>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ind w:left="567" w:hanging="567"/>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EXCLUSION OF CLUBS OR TEAMS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rPr>
          <w:rFonts w:ascii="Times New Roman" w:hAnsi="Times New Roman" w:cs="Times New Roman"/>
          <w:color w:val="auto"/>
          <w:sz w:val="24"/>
          <w:szCs w:val="24"/>
        </w:rPr>
      </w:pPr>
      <w:r w:rsidRPr="00F95B2F">
        <w:rPr>
          <w:rFonts w:ascii="Times New Roman" w:hAnsi="Times New Roman" w:cs="Times New Roman"/>
          <w:b/>
          <w:bCs/>
          <w:color w:val="auto"/>
          <w:sz w:val="24"/>
          <w:szCs w:val="24"/>
        </w:rPr>
        <w:t>MISCONDUCT, CLUBS, OFFICIALS, PLAYERS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17.</w:t>
      </w:r>
      <w:r w:rsidRPr="00F95B2F">
        <w:rPr>
          <w:rFonts w:ascii="Times New Roman" w:hAnsi="Times New Roman" w:cs="Times New Roman"/>
          <w:color w:val="auto"/>
          <w:sz w:val="24"/>
          <w:szCs w:val="24"/>
        </w:rPr>
        <w:tab/>
        <w:t>(A)</w:t>
      </w:r>
      <w:r w:rsidRPr="00F95B2F">
        <w:rPr>
          <w:rFonts w:ascii="Times New Roman" w:hAnsi="Times New Roman" w:cs="Times New Roman"/>
          <w:color w:val="auto"/>
          <w:sz w:val="24"/>
          <w:szCs w:val="24"/>
        </w:rPr>
        <w:tab/>
        <w:t>At the AGM or Special General Meeting called for the purpose in accordance with the provisions of Rule 19, notice of motion having been duly circulated on the agenda, the accredited delegates present shall have the power to exclude any Club or Team from further membership which shall be supported by (more than) two-thirds (2/3) of those present and voting. Voting on this point shall be conducted by ballot.</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(B) At the AGM, or at a Special General Meeting called for the purpose, in accordance with the provisions of Rule 19, the accredited delegates present shall have the power to exclude from further participation in the Competition any Club or Team whose conduct has, in their opinion, been undesirable, which shall be supported by (more than) two-thirds (2/3) of those present and voting.  Voting on this point shall be conducted by ballot. A Club whose conduct is the subject of the vote being taken shall be excluded from voting.</w:t>
      </w:r>
    </w:p>
    <w:p w:rsidR="00CD71AA" w:rsidRPr="00263865"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FF0000"/>
          <w:sz w:val="24"/>
          <w:szCs w:val="24"/>
        </w:rPr>
      </w:pPr>
      <w:r w:rsidRPr="00F95B2F">
        <w:rPr>
          <w:rFonts w:ascii="Times New Roman" w:hAnsi="Times New Roman" w:cs="Times New Roman"/>
          <w:color w:val="auto"/>
          <w:sz w:val="24"/>
          <w:szCs w:val="24"/>
        </w:rPr>
        <w:t xml:space="preserve"> (C) Any Officer or member of a Club proved guilty of either a breach of Rule, other than field offences, or of inducing or attempting to induce a Player or Players of another Club in the Competition to join them shall be liable to expulsion or such penalty as a General Meeting or Management Committee may decide, and their Club shall also be liable to expulsion in accordance with the provisions of </w:t>
      </w:r>
      <w:r>
        <w:rPr>
          <w:rFonts w:ascii="Times New Roman" w:hAnsi="Times New Roman" w:cs="Times New Roman"/>
          <w:color w:val="auto"/>
          <w:sz w:val="24"/>
          <w:szCs w:val="24"/>
        </w:rPr>
        <w:t xml:space="preserve"> </w:t>
      </w:r>
      <w:r>
        <w:rPr>
          <w:rFonts w:ascii="Times New Roman" w:hAnsi="Times New Roman" w:cs="Times New Roman"/>
          <w:color w:val="FF0000"/>
          <w:sz w:val="24"/>
          <w:szCs w:val="24"/>
        </w:rPr>
        <w:t>Rule 17(A) or Rule 17(B) above.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b/>
          <w:bCs/>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rPr>
          <w:rFonts w:ascii="Times New Roman" w:hAnsi="Times New Roman" w:cs="Times New Roman"/>
          <w:color w:val="auto"/>
          <w:sz w:val="24"/>
          <w:szCs w:val="24"/>
        </w:rPr>
      </w:pPr>
      <w:r w:rsidRPr="00F95B2F">
        <w:rPr>
          <w:rFonts w:ascii="Times New Roman" w:hAnsi="Times New Roman" w:cs="Times New Roman"/>
          <w:b/>
          <w:bCs/>
          <w:color w:val="auto"/>
          <w:sz w:val="24"/>
          <w:szCs w:val="24"/>
        </w:rPr>
        <w:t>TROPHY: LEGAL OWNERS, CONDITIONS OF TAKING OVER, AGREEMENT TO BE SIGNED.  AWARDS.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r w:rsidRPr="00F95B2F">
        <w:rPr>
          <w:rFonts w:ascii="Times New Roman" w:hAnsi="Times New Roman" w:cs="Times New Roman"/>
          <w:color w:val="auto"/>
          <w:sz w:val="24"/>
          <w:szCs w:val="24"/>
        </w:rPr>
        <w:t>18.</w:t>
      </w:r>
      <w:r w:rsidRPr="00F95B2F">
        <w:rPr>
          <w:rFonts w:ascii="Times New Roman" w:hAnsi="Times New Roman" w:cs="Times New Roman"/>
          <w:color w:val="auto"/>
          <w:sz w:val="24"/>
          <w:szCs w:val="24"/>
        </w:rPr>
        <w:tab/>
        <w:t>(A) The following agreement shall be signed on behalf of the winners of the Cup or Trophy:</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“We A [name]and B [name], the Chairman and Secretary of [ ] FC(Limited), members of and representing the Club, having been declared winners of[ ]Cup or Trophy, and it having been delivered to us by the Competition, do hereby on behalf of the Club jointly and severally agree to return the Cup or Trophy to the Competition Secretary on or before 28</w:t>
      </w:r>
      <w:r w:rsidRPr="00F95B2F">
        <w:rPr>
          <w:rFonts w:ascii="Times New Roman" w:hAnsi="Times New Roman" w:cs="Times New Roman"/>
          <w:color w:val="auto"/>
          <w:sz w:val="24"/>
          <w:szCs w:val="24"/>
          <w:vertAlign w:val="superscript"/>
        </w:rPr>
        <w:t>th</w:t>
      </w:r>
      <w:r w:rsidRPr="00F95B2F">
        <w:rPr>
          <w:rFonts w:ascii="Times New Roman" w:hAnsi="Times New Roman" w:cs="Times New Roman"/>
          <w:color w:val="auto"/>
          <w:sz w:val="24"/>
          <w:szCs w:val="24"/>
        </w:rPr>
        <w:t xml:space="preserve"> February.  If the Cup or Trophy is lost or damaged whilst under our care we agree to refund to the Competition the amount of its current value or the cost of its thorough repair.”</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Failure to comply shall result in a fine (£25.00) in accordance with the Fines Tariff.</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(B) At the close of each Competition awards shall be made to the winners and runners-up if the funds of the Competition permit.</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b/>
          <w:bCs/>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rPr>
          <w:rFonts w:ascii="Times New Roman" w:hAnsi="Times New Roman" w:cs="Times New Roman"/>
          <w:color w:val="auto"/>
          <w:sz w:val="24"/>
          <w:szCs w:val="24"/>
        </w:rPr>
      </w:pPr>
      <w:r w:rsidRPr="00F95B2F">
        <w:rPr>
          <w:rFonts w:ascii="Times New Roman" w:hAnsi="Times New Roman" w:cs="Times New Roman"/>
          <w:b/>
          <w:bCs/>
          <w:color w:val="auto"/>
          <w:sz w:val="24"/>
          <w:szCs w:val="24"/>
        </w:rPr>
        <w:t>SPECIAL GENERAL MEETINGS</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19.</w:t>
      </w:r>
      <w:r w:rsidRPr="00F95B2F">
        <w:rPr>
          <w:rFonts w:ascii="Times New Roman" w:hAnsi="Times New Roman" w:cs="Times New Roman"/>
          <w:color w:val="auto"/>
          <w:sz w:val="24"/>
          <w:szCs w:val="24"/>
        </w:rPr>
        <w:tab/>
      </w:r>
      <w:r w:rsidRPr="00F95B2F">
        <w:rPr>
          <w:rFonts w:ascii="Times New Roman" w:hAnsi="Times New Roman" w:cs="Times New Roman"/>
          <w:color w:val="auto"/>
          <w:sz w:val="24"/>
          <w:szCs w:val="24"/>
        </w:rPr>
        <w:tab/>
        <w:t>Upon receiving a requisition signed by two-thirds (2/3) of the Clubs in membership the Secretary shall call a Special General Meeting.</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The Management Committee may call a Special General Meeting at any time.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At least seven (7) days’ notice shall be given of a meeting under this Rule, together with an agenda of the business to be transacted at such meeting.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 xml:space="preserve">Each member Club shall be empowered to send two (2) delegates to all Special General Meetings.  Each Club shall be entitled to one (1) vote only. Officers and Management Committee members shall be entitled to attend and vote at all Special General Meetings. </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Pr>
          <w:rFonts w:ascii="Times New Roman" w:hAnsi="Times New Roman" w:cs="Times New Roman"/>
          <w:color w:val="auto"/>
          <w:sz w:val="24"/>
          <w:szCs w:val="24"/>
        </w:rPr>
      </w:pPr>
      <w:r w:rsidRPr="00F95B2F">
        <w:rPr>
          <w:rFonts w:ascii="Times New Roman" w:hAnsi="Times New Roman" w:cs="Times New Roman"/>
          <w:color w:val="auto"/>
          <w:sz w:val="24"/>
          <w:szCs w:val="24"/>
        </w:rPr>
        <w:t>Any continuing member Club failing to be represented at a Special General Meeting without satisfactory reason being given shall be fined (£10.00) in accordance with the Fines Tariff.</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Pr>
          <w:rFonts w:ascii="Times New Roman" w:hAnsi="Times New Roman" w:cs="Times New Roman"/>
          <w:b/>
          <w:bCs/>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rPr>
          <w:rFonts w:ascii="Times New Roman" w:hAnsi="Times New Roman" w:cs="Times New Roman"/>
          <w:color w:val="auto"/>
          <w:sz w:val="24"/>
          <w:szCs w:val="24"/>
        </w:rPr>
      </w:pPr>
      <w:r w:rsidRPr="00F95B2F">
        <w:rPr>
          <w:rFonts w:ascii="Times New Roman" w:hAnsi="Times New Roman" w:cs="Times New Roman"/>
          <w:b/>
          <w:bCs/>
          <w:color w:val="auto"/>
          <w:sz w:val="24"/>
          <w:szCs w:val="24"/>
        </w:rPr>
        <w:t>ALTERATION TO RULES</w:t>
      </w:r>
    </w:p>
    <w:p w:rsidR="00CD71AA" w:rsidRPr="006B124E" w:rsidRDefault="00CD71AA" w:rsidP="006B124E">
      <w:pPr>
        <w:ind w:left="720" w:hanging="720"/>
        <w:jc w:val="both"/>
        <w:rPr>
          <w:rFonts w:ascii="Times New Roman" w:hAnsi="Times New Roman" w:cs="Times New Roman"/>
          <w:color w:val="FF0000"/>
          <w:sz w:val="24"/>
          <w:szCs w:val="24"/>
          <w:lang w:val="en-US"/>
        </w:rPr>
      </w:pPr>
      <w:r w:rsidRPr="006B124E">
        <w:rPr>
          <w:rFonts w:ascii="Times New Roman" w:hAnsi="Times New Roman" w:cs="Times New Roman"/>
          <w:sz w:val="24"/>
          <w:szCs w:val="24"/>
          <w:lang w:val="en-US"/>
        </w:rPr>
        <w:t>20.</w:t>
      </w:r>
      <w:r>
        <w:rPr>
          <w:rFonts w:ascii="Times New Roman" w:hAnsi="Times New Roman" w:cs="Times New Roman"/>
          <w:sz w:val="24"/>
          <w:szCs w:val="24"/>
          <w:lang w:val="en-US"/>
        </w:rPr>
        <w:t xml:space="preserve">  </w:t>
      </w:r>
      <w:r w:rsidRPr="006B124E">
        <w:rPr>
          <w:rFonts w:ascii="Times New Roman" w:hAnsi="Times New Roman" w:cs="Times New Roman"/>
          <w:color w:val="FF0000"/>
          <w:sz w:val="24"/>
          <w:szCs w:val="24"/>
          <w:lang w:val="en-US"/>
        </w:rPr>
        <w:t xml:space="preserve">(A) Alterations, for which consent has been given by the sanctioning Association, shall be made to these Rules only at the Annual General Meeting or at a Special General Meeting specially convened for the purpose called in accordance with Rule 19. Any alterations made during the playing season to the Rule relating to the qualification of players shall not take effect until the following </w:t>
      </w:r>
      <w:r w:rsidRPr="006B124E">
        <w:rPr>
          <w:rFonts w:ascii="Times New Roman" w:hAnsi="Times New Roman" w:cs="Times New Roman"/>
          <w:b/>
          <w:bCs/>
          <w:color w:val="FF0000"/>
          <w:sz w:val="24"/>
          <w:szCs w:val="24"/>
          <w:u w:val="single"/>
          <w:lang w:val="en-US"/>
        </w:rPr>
        <w:t>playing</w:t>
      </w:r>
      <w:r w:rsidRPr="006B124E">
        <w:rPr>
          <w:rFonts w:ascii="Times New Roman" w:hAnsi="Times New Roman" w:cs="Times New Roman"/>
          <w:color w:val="FF0000"/>
          <w:sz w:val="24"/>
          <w:szCs w:val="24"/>
          <w:lang w:val="en-US"/>
        </w:rPr>
        <w:t xml:space="preserve"> season.</w:t>
      </w:r>
    </w:p>
    <w:p w:rsidR="00CD71AA" w:rsidRPr="006B124E" w:rsidRDefault="00CD71AA" w:rsidP="006B124E">
      <w:pPr>
        <w:spacing w:before="240"/>
        <w:ind w:left="720" w:hanging="360"/>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 xml:space="preserve"> </w:t>
      </w:r>
      <w:r w:rsidRPr="006B124E">
        <w:rPr>
          <w:rFonts w:ascii="Times New Roman" w:hAnsi="Times New Roman" w:cs="Times New Roman"/>
          <w:color w:val="FF0000"/>
          <w:sz w:val="24"/>
          <w:szCs w:val="24"/>
          <w:lang w:val="en-US"/>
        </w:rPr>
        <w:t>(B) Notice of proposed alterations to be considered at the Annual General Meeting shall be submitted to the Secretary by 28</w:t>
      </w:r>
      <w:r w:rsidRPr="006B124E">
        <w:rPr>
          <w:rFonts w:ascii="Times New Roman" w:hAnsi="Times New Roman" w:cs="Times New Roman"/>
          <w:color w:val="FF0000"/>
          <w:sz w:val="24"/>
          <w:szCs w:val="24"/>
          <w:vertAlign w:val="superscript"/>
          <w:lang w:val="en-US"/>
        </w:rPr>
        <w:t>th</w:t>
      </w:r>
      <w:r w:rsidRPr="006B124E">
        <w:rPr>
          <w:rFonts w:ascii="Times New Roman" w:hAnsi="Times New Roman" w:cs="Times New Roman"/>
          <w:color w:val="FF0000"/>
          <w:sz w:val="24"/>
          <w:szCs w:val="24"/>
          <w:lang w:val="en-US"/>
        </w:rPr>
        <w:t xml:space="preserve"> February in each year. The proposals, together with any proposals by the Management Committee, shall be circulated to the Clubs by 15</w:t>
      </w:r>
      <w:r w:rsidRPr="006B124E">
        <w:rPr>
          <w:rFonts w:ascii="Times New Roman" w:hAnsi="Times New Roman" w:cs="Times New Roman"/>
          <w:color w:val="FF0000"/>
          <w:sz w:val="24"/>
          <w:szCs w:val="24"/>
          <w:vertAlign w:val="superscript"/>
          <w:lang w:val="en-US"/>
        </w:rPr>
        <w:t>th</w:t>
      </w:r>
      <w:r w:rsidRPr="006B124E">
        <w:rPr>
          <w:rFonts w:ascii="Times New Roman" w:hAnsi="Times New Roman" w:cs="Times New Roman"/>
          <w:color w:val="FF0000"/>
          <w:sz w:val="24"/>
          <w:szCs w:val="24"/>
          <w:lang w:val="en-US"/>
        </w:rPr>
        <w:t xml:space="preserve"> March and any amendments thereto shall be submitted to the Secretary by 31</w:t>
      </w:r>
      <w:r w:rsidRPr="006B124E">
        <w:rPr>
          <w:rFonts w:ascii="Times New Roman" w:hAnsi="Times New Roman" w:cs="Times New Roman"/>
          <w:color w:val="FF0000"/>
          <w:sz w:val="24"/>
          <w:szCs w:val="24"/>
          <w:vertAlign w:val="superscript"/>
          <w:lang w:val="en-US"/>
        </w:rPr>
        <w:t>st</w:t>
      </w:r>
      <w:r w:rsidRPr="006B124E">
        <w:rPr>
          <w:rFonts w:ascii="Times New Roman" w:hAnsi="Times New Roman" w:cs="Times New Roman"/>
          <w:color w:val="FF0000"/>
          <w:sz w:val="24"/>
          <w:szCs w:val="24"/>
          <w:lang w:val="en-US"/>
        </w:rPr>
        <w:t xml:space="preserve"> March.</w:t>
      </w:r>
    </w:p>
    <w:p w:rsidR="00CD71AA" w:rsidRPr="006B124E" w:rsidRDefault="00CD71AA" w:rsidP="006B124E">
      <w:pPr>
        <w:spacing w:before="240"/>
        <w:ind w:left="720"/>
        <w:jc w:val="both"/>
        <w:rPr>
          <w:rFonts w:ascii="Times New Roman" w:hAnsi="Times New Roman" w:cs="Times New Roman"/>
          <w:color w:val="FF0000"/>
          <w:sz w:val="24"/>
          <w:szCs w:val="24"/>
          <w:lang w:val="en-US"/>
        </w:rPr>
      </w:pPr>
      <w:r w:rsidRPr="006B124E">
        <w:rPr>
          <w:rFonts w:ascii="Times New Roman" w:hAnsi="Times New Roman" w:cs="Times New Roman"/>
          <w:color w:val="FF0000"/>
          <w:sz w:val="24"/>
          <w:szCs w:val="24"/>
          <w:lang w:val="en-US"/>
        </w:rPr>
        <w:t>The proposals and proposed amendments thereto shall be circulated to Clubs with the notice of the Annual General Meeting. A proposal to change a Rule shall be carried if (more than) two-thirds of those present, entitled to vote and voting are in favour.</w:t>
      </w:r>
    </w:p>
    <w:p w:rsidR="00CD71AA" w:rsidRPr="006B124E" w:rsidRDefault="00CD71AA" w:rsidP="006B124E">
      <w:pPr>
        <w:spacing w:before="240"/>
        <w:ind w:left="720" w:hanging="360"/>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 xml:space="preserve"> </w:t>
      </w:r>
      <w:r w:rsidRPr="006B124E">
        <w:rPr>
          <w:rFonts w:ascii="Times New Roman" w:hAnsi="Times New Roman" w:cs="Times New Roman"/>
          <w:color w:val="FF0000"/>
          <w:sz w:val="24"/>
          <w:szCs w:val="24"/>
          <w:lang w:val="en-US"/>
        </w:rPr>
        <w:t xml:space="preserve">(C) A copy of the proposed alterations </w:t>
      </w:r>
      <w:r w:rsidRPr="006B124E">
        <w:rPr>
          <w:rFonts w:ascii="Times New Roman" w:hAnsi="Times New Roman" w:cs="Times New Roman"/>
          <w:b/>
          <w:bCs/>
          <w:color w:val="FF0000"/>
          <w:sz w:val="24"/>
          <w:szCs w:val="24"/>
          <w:u w:val="single"/>
          <w:lang w:val="en-US"/>
        </w:rPr>
        <w:t>to Rules</w:t>
      </w:r>
      <w:r w:rsidRPr="006B124E">
        <w:rPr>
          <w:rFonts w:ascii="Times New Roman" w:hAnsi="Times New Roman" w:cs="Times New Roman"/>
          <w:color w:val="FF0000"/>
          <w:sz w:val="24"/>
          <w:szCs w:val="24"/>
          <w:lang w:val="en-US"/>
        </w:rPr>
        <w:t xml:space="preserve"> and proposed amendments to be considered at the Annual General Meeting shall be submitted to the Sanctioning Authority or The FA (as applicable) not later than 14</w:t>
      </w:r>
      <w:r w:rsidRPr="006B124E">
        <w:rPr>
          <w:rFonts w:ascii="Times New Roman" w:hAnsi="Times New Roman" w:cs="Times New Roman"/>
          <w:color w:val="FF0000"/>
          <w:sz w:val="24"/>
          <w:szCs w:val="24"/>
          <w:vertAlign w:val="superscript"/>
          <w:lang w:val="en-US"/>
        </w:rPr>
        <w:t>th</w:t>
      </w:r>
      <w:r w:rsidRPr="006B124E">
        <w:rPr>
          <w:rFonts w:ascii="Times New Roman" w:hAnsi="Times New Roman" w:cs="Times New Roman"/>
          <w:color w:val="FF0000"/>
          <w:sz w:val="24"/>
          <w:szCs w:val="24"/>
          <w:lang w:val="en-US"/>
        </w:rPr>
        <w:t xml:space="preserve"> April.</w:t>
      </w:r>
    </w:p>
    <w:p w:rsidR="00CD71AA" w:rsidRPr="006B124E" w:rsidRDefault="00CD71AA" w:rsidP="006B124E">
      <w:pPr>
        <w:spacing w:before="240"/>
        <w:ind w:left="720"/>
        <w:jc w:val="both"/>
        <w:rPr>
          <w:rFonts w:ascii="Times New Roman" w:hAnsi="Times New Roman" w:cs="Times New Roman"/>
          <w:color w:val="FF0000"/>
          <w:sz w:val="24"/>
          <w:szCs w:val="24"/>
          <w:lang w:val="en-US"/>
        </w:rPr>
      </w:pPr>
      <w:r w:rsidRPr="006B124E">
        <w:rPr>
          <w:rFonts w:ascii="Times New Roman" w:hAnsi="Times New Roman" w:cs="Times New Roman"/>
          <w:color w:val="FF0000"/>
          <w:sz w:val="24"/>
          <w:szCs w:val="24"/>
          <w:lang w:val="en-US"/>
        </w:rPr>
        <w:t>A copy of the proposed alterations and proposed amendments to be considered at the Annual General Meeting or Special General Meeting shall be submitted to the Berks &amp; Bucks Football Association by no later than twenty-eight (28) days prior to the date of the meeting.</w:t>
      </w:r>
    </w:p>
    <w:p w:rsidR="00CD71AA" w:rsidRPr="006B124E" w:rsidRDefault="00CD71AA" w:rsidP="006B124E">
      <w:pPr>
        <w:spacing w:before="240"/>
        <w:ind w:left="720"/>
        <w:jc w:val="both"/>
        <w:rPr>
          <w:rFonts w:ascii="Times New Roman" w:hAnsi="Times New Roman" w:cs="Times New Roman"/>
          <w:color w:val="FF0000"/>
          <w:sz w:val="24"/>
          <w:szCs w:val="24"/>
          <w:lang w:val="en-US"/>
        </w:rPr>
      </w:pPr>
      <w:r w:rsidRPr="006B124E">
        <w:rPr>
          <w:rFonts w:ascii="Times New Roman" w:hAnsi="Times New Roman" w:cs="Times New Roman"/>
          <w:color w:val="FF0000"/>
          <w:sz w:val="24"/>
          <w:szCs w:val="24"/>
          <w:lang w:val="en-US"/>
        </w:rPr>
        <w:t>(D) Any alterations or additions decided upon at any meeting shall not become operative until the approval of the Berks &amp; Bucks Football Association shall have been obtained.</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rPr>
          <w:rFonts w:ascii="Times New Roman" w:hAnsi="Times New Roman" w:cs="Times New Roman"/>
          <w:b/>
          <w:bCs/>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rPr>
          <w:rFonts w:ascii="Times New Roman" w:hAnsi="Times New Roman" w:cs="Times New Roman"/>
          <w:color w:val="auto"/>
          <w:sz w:val="24"/>
          <w:szCs w:val="24"/>
        </w:rPr>
      </w:pPr>
      <w:r w:rsidRPr="00F95B2F">
        <w:rPr>
          <w:rFonts w:ascii="Times New Roman" w:hAnsi="Times New Roman" w:cs="Times New Roman"/>
          <w:b/>
          <w:bCs/>
          <w:color w:val="auto"/>
          <w:sz w:val="24"/>
          <w:szCs w:val="24"/>
        </w:rPr>
        <w:t>FINANCE</w:t>
      </w:r>
    </w:p>
    <w:p w:rsidR="00CD71AA" w:rsidRPr="00F95B2F" w:rsidRDefault="00CD71AA" w:rsidP="00F95B2F">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21. (A) The Management Committee shall determine with which bank or other financial institution the funds of the Competition shall be lodged.</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(B) All expenditure in excess of £150.00 shall be approved by the Management Committee. Cheques shall be signed by at least two (2) Officers nominated by the Management Committee.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(C) The financial year of the Competition shall end on 31</w:t>
      </w:r>
      <w:r w:rsidRPr="00F95B2F">
        <w:rPr>
          <w:rFonts w:ascii="Times New Roman" w:hAnsi="Times New Roman" w:cs="Times New Roman"/>
          <w:color w:val="auto"/>
          <w:sz w:val="24"/>
          <w:szCs w:val="24"/>
          <w:vertAlign w:val="superscript"/>
        </w:rPr>
        <w:t>st</w:t>
      </w:r>
      <w:r w:rsidRPr="00F95B2F">
        <w:rPr>
          <w:rFonts w:ascii="Times New Roman" w:hAnsi="Times New Roman" w:cs="Times New Roman"/>
          <w:color w:val="auto"/>
          <w:sz w:val="24"/>
          <w:szCs w:val="24"/>
        </w:rPr>
        <w:t xml:space="preserve"> May.</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r w:rsidRPr="00F95B2F">
        <w:rPr>
          <w:rFonts w:ascii="Times New Roman" w:hAnsi="Times New Roman" w:cs="Times New Roman"/>
          <w:color w:val="auto"/>
          <w:sz w:val="24"/>
          <w:szCs w:val="24"/>
        </w:rPr>
        <w:t>(D) The books, or a certified balance sheet, of a Competition shall be prepared and shall be audited/verified annually by some suitably qualified person(s) who shall be appointed at the AGM.</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b/>
          <w:bCs/>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rPr>
          <w:rFonts w:ascii="Times New Roman" w:hAnsi="Times New Roman" w:cs="Times New Roman"/>
          <w:color w:val="auto"/>
          <w:sz w:val="24"/>
          <w:szCs w:val="24"/>
        </w:rPr>
      </w:pPr>
      <w:r w:rsidRPr="00F95B2F">
        <w:rPr>
          <w:rFonts w:ascii="Times New Roman" w:hAnsi="Times New Roman" w:cs="Times New Roman"/>
          <w:b/>
          <w:bCs/>
          <w:color w:val="auto"/>
          <w:sz w:val="24"/>
          <w:szCs w:val="24"/>
        </w:rPr>
        <w:t>INSURANCE</w:t>
      </w:r>
    </w:p>
    <w:p w:rsidR="00CD71AA" w:rsidRPr="006B124E" w:rsidRDefault="00CD71AA" w:rsidP="006B124E">
      <w:pPr>
        <w:spacing w:line="240" w:lineRule="auto"/>
        <w:ind w:left="720" w:hanging="720"/>
        <w:jc w:val="both"/>
        <w:rPr>
          <w:rFonts w:ascii="Times New Roman" w:hAnsi="Times New Roman" w:cs="Times New Roman"/>
          <w:color w:val="FF0000"/>
          <w:sz w:val="24"/>
          <w:szCs w:val="24"/>
        </w:rPr>
      </w:pPr>
      <w:r w:rsidRPr="006B124E">
        <w:rPr>
          <w:rFonts w:ascii="Times New Roman" w:hAnsi="Times New Roman" w:cs="Times New Roman"/>
        </w:rPr>
        <w:t>22.</w:t>
      </w:r>
      <w:r>
        <w:t xml:space="preserve"> </w:t>
      </w:r>
      <w:r>
        <w:rPr>
          <w:rFonts w:ascii="Times New Roman" w:hAnsi="Times New Roman" w:cs="Times New Roman"/>
          <w:color w:val="FF0000"/>
          <w:sz w:val="24"/>
          <w:szCs w:val="24"/>
        </w:rPr>
        <w:t xml:space="preserve">(A) </w:t>
      </w:r>
      <w:r w:rsidRPr="006B124E">
        <w:rPr>
          <w:rFonts w:ascii="Times New Roman" w:hAnsi="Times New Roman" w:cs="Times New Roman"/>
          <w:sz w:val="24"/>
          <w:szCs w:val="24"/>
        </w:rPr>
        <w:t xml:space="preserve">All Clubs shall have </w:t>
      </w:r>
      <w:r w:rsidRPr="006B124E">
        <w:rPr>
          <w:rFonts w:ascii="Times New Roman" w:hAnsi="Times New Roman" w:cs="Times New Roman"/>
          <w:color w:val="FF0000"/>
          <w:sz w:val="24"/>
          <w:szCs w:val="24"/>
        </w:rPr>
        <w:t>valid</w:t>
      </w:r>
      <w:r w:rsidRPr="006B124E">
        <w:rPr>
          <w:rFonts w:ascii="Times New Roman" w:hAnsi="Times New Roman" w:cs="Times New Roman"/>
          <w:sz w:val="24"/>
          <w:szCs w:val="24"/>
        </w:rPr>
        <w:t xml:space="preserve"> public liability insurance cover of at least ten (10) million pounds (£10,000,000) </w:t>
      </w:r>
      <w:r w:rsidRPr="006B124E">
        <w:rPr>
          <w:rFonts w:ascii="Times New Roman" w:hAnsi="Times New Roman" w:cs="Times New Roman"/>
          <w:color w:val="FF0000"/>
          <w:sz w:val="24"/>
          <w:szCs w:val="24"/>
        </w:rPr>
        <w:t>at all times</w:t>
      </w:r>
      <w:r w:rsidRPr="006B124E">
        <w:rPr>
          <w:rFonts w:ascii="Times New Roman" w:hAnsi="Times New Roman" w:cs="Times New Roman"/>
          <w:sz w:val="24"/>
          <w:szCs w:val="24"/>
        </w:rPr>
        <w:t xml:space="preserve">. </w:t>
      </w:r>
    </w:p>
    <w:p w:rsidR="00CD71AA" w:rsidRDefault="00CD71AA" w:rsidP="006B124E">
      <w:pPr>
        <w:spacing w:line="240" w:lineRule="auto"/>
        <w:ind w:left="720" w:hanging="72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rPr>
        <w:t>(B) All Clubs shall have valid personal accident cover for all Players registered with them from time to time. The Players’ personal accident insurance cover shall be in place prior to the Club taking part in any Competition match and shall be at least equal to the minimum recommended cover determined from time to time by The Association.</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Pr="00F95B2F">
        <w:rPr>
          <w:rFonts w:ascii="Times New Roman" w:hAnsi="Times New Roman" w:cs="Times New Roman"/>
          <w:color w:val="auto"/>
          <w:sz w:val="24"/>
          <w:szCs w:val="24"/>
        </w:rPr>
        <w:t>Failure to comply with this Rule shall result in a fine (not exceeding £100.00) in accordance with the Fines Tariff.</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b/>
          <w:bCs/>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rPr>
          <w:rFonts w:ascii="Times New Roman" w:hAnsi="Times New Roman" w:cs="Times New Roman"/>
          <w:color w:val="auto"/>
          <w:sz w:val="24"/>
          <w:szCs w:val="24"/>
        </w:rPr>
      </w:pPr>
      <w:r w:rsidRPr="00F95B2F">
        <w:rPr>
          <w:rFonts w:ascii="Times New Roman" w:hAnsi="Times New Roman" w:cs="Times New Roman"/>
          <w:b/>
          <w:bCs/>
          <w:color w:val="auto"/>
          <w:sz w:val="24"/>
          <w:szCs w:val="24"/>
        </w:rPr>
        <w:t>DISSOLUTION</w:t>
      </w:r>
      <w:r w:rsidRPr="00F95B2F">
        <w:rPr>
          <w:rFonts w:ascii="Times New Roman" w:hAnsi="Times New Roman" w:cs="Times New Roman"/>
          <w:b/>
          <w:bCs/>
          <w:color w:val="auto"/>
          <w:sz w:val="24"/>
          <w:szCs w:val="24"/>
        </w:rPr>
        <w:tab/>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23.</w:t>
      </w:r>
      <w:r w:rsidRPr="00F95B2F">
        <w:rPr>
          <w:rFonts w:ascii="Times New Roman" w:hAnsi="Times New Roman" w:cs="Times New Roman"/>
          <w:color w:val="auto"/>
          <w:sz w:val="24"/>
          <w:szCs w:val="24"/>
        </w:rPr>
        <w:tab/>
        <w:t>(A)</w:t>
      </w:r>
      <w:r w:rsidRPr="00F95B2F">
        <w:rPr>
          <w:rFonts w:ascii="Times New Roman" w:hAnsi="Times New Roman" w:cs="Times New Roman"/>
          <w:color w:val="auto"/>
          <w:sz w:val="24"/>
          <w:szCs w:val="24"/>
        </w:rPr>
        <w:tab/>
        <w:t xml:space="preserve">Dissolution of the Competition shall be by resolution approved at a Special General Meeting by a majority of three quarters (3/4) of the members present and shall take effect from the date of the relevant Special General Meeting.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(B)</w:t>
      </w:r>
      <w:r w:rsidRPr="00F95B2F">
        <w:rPr>
          <w:rFonts w:ascii="Times New Roman" w:hAnsi="Times New Roman" w:cs="Times New Roman"/>
          <w:color w:val="auto"/>
          <w:sz w:val="24"/>
          <w:szCs w:val="24"/>
        </w:rPr>
        <w:tab/>
        <w:t xml:space="preserve">In the event of the dissolution of the Competition, the members of the Management Committee are responsible for the winding up of the assets and liabilities of the Competition.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(C)</w:t>
      </w:r>
      <w:r w:rsidRPr="00F95B2F">
        <w:rPr>
          <w:rFonts w:ascii="Times New Roman" w:hAnsi="Times New Roman" w:cs="Times New Roman"/>
          <w:color w:val="auto"/>
          <w:sz w:val="24"/>
          <w:szCs w:val="24"/>
        </w:rPr>
        <w:tab/>
        <w:t xml:space="preserve">The Management Committee shall deal with any surplus assets as follows: </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 xml:space="preserve">(i) </w:t>
      </w:r>
      <w:r w:rsidRPr="00F95B2F">
        <w:rPr>
          <w:rFonts w:ascii="Times New Roman" w:hAnsi="Times New Roman" w:cs="Times New Roman"/>
          <w:color w:val="auto"/>
          <w:sz w:val="24"/>
          <w:szCs w:val="24"/>
        </w:rPr>
        <w:tab/>
        <w:t>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Association.</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850" w:hanging="567"/>
        <w:rPr>
          <w:rFonts w:ascii="Times New Roman" w:hAnsi="Times New Roman" w:cs="Times New Roman"/>
          <w:color w:val="auto"/>
          <w:sz w:val="24"/>
          <w:szCs w:val="24"/>
        </w:rPr>
      </w:pPr>
      <w:r w:rsidRPr="00F95B2F">
        <w:rPr>
          <w:rFonts w:ascii="Times New Roman" w:hAnsi="Times New Roman" w:cs="Times New Roman"/>
          <w:color w:val="auto"/>
          <w:sz w:val="24"/>
          <w:szCs w:val="24"/>
        </w:rPr>
        <w:tab/>
        <w:t xml:space="preserve">(ii) </w:t>
      </w:r>
      <w:r w:rsidRPr="00F95B2F">
        <w:rPr>
          <w:rFonts w:ascii="Times New Roman" w:hAnsi="Times New Roman" w:cs="Times New Roman"/>
          <w:color w:val="auto"/>
          <w:sz w:val="24"/>
          <w:szCs w:val="24"/>
        </w:rPr>
        <w:tab/>
        <w:t xml:space="preserve">If a Competition is discontinued for any reason a Trophy or any other presentation shall be returned to the Donor if the conditions attached to it so provide or, if not, dealt with as the Sanctioning Association may decide.  </w:t>
      </w:r>
    </w:p>
    <w:p w:rsidR="00CD71AA" w:rsidRDefault="00CD71AA" w:rsidP="005E03C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ind w:left="567" w:hanging="567"/>
        <w:rPr>
          <w:rFonts w:ascii="Times New Roman" w:hAnsi="Times New Roman" w:cs="Times New Roman"/>
          <w:b/>
          <w:bCs/>
          <w:sz w:val="24"/>
          <w:szCs w:val="24"/>
        </w:rPr>
      </w:pPr>
      <w:r w:rsidRPr="005E03C2">
        <w:rPr>
          <w:rFonts w:ascii="Times New Roman" w:hAnsi="Times New Roman" w:cs="Times New Roman"/>
          <w:b/>
          <w:bCs/>
          <w:sz w:val="24"/>
          <w:szCs w:val="24"/>
        </w:rPr>
        <w:t>FEES TARIFF</w:t>
      </w:r>
    </w:p>
    <w:p w:rsidR="00CD71AA" w:rsidRPr="005E03C2" w:rsidRDefault="00CD71AA" w:rsidP="005E03C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ind w:left="567" w:hanging="567"/>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66"/>
        <w:gridCol w:w="2767"/>
        <w:gridCol w:w="1805"/>
      </w:tblGrid>
      <w:tr w:rsidR="00CD71AA" w:rsidRPr="005E03C2">
        <w:trPr>
          <w:trHeight w:val="270"/>
        </w:trPr>
        <w:tc>
          <w:tcPr>
            <w:tcW w:w="2766" w:type="dxa"/>
          </w:tcPr>
          <w:p w:rsidR="00CD71AA" w:rsidRPr="005E03C2" w:rsidRDefault="00CD71A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ind w:left="567" w:hanging="567"/>
              <w:rPr>
                <w:rFonts w:ascii="Times New Roman" w:hAnsi="Times New Roman" w:cs="Times New Roman"/>
                <w:b/>
                <w:bCs/>
                <w:sz w:val="24"/>
                <w:szCs w:val="24"/>
                <w:lang w:eastAsia="en-US"/>
              </w:rPr>
            </w:pPr>
            <w:r w:rsidRPr="005E03C2">
              <w:rPr>
                <w:rFonts w:ascii="Times New Roman" w:hAnsi="Times New Roman" w:cs="Times New Roman"/>
                <w:b/>
                <w:bCs/>
                <w:sz w:val="24"/>
                <w:szCs w:val="24"/>
              </w:rPr>
              <w:t>RULE NUMBER</w:t>
            </w:r>
          </w:p>
        </w:tc>
        <w:tc>
          <w:tcPr>
            <w:tcW w:w="2767" w:type="dxa"/>
          </w:tcPr>
          <w:p w:rsidR="00CD71AA" w:rsidRPr="005E03C2" w:rsidRDefault="00CD71A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ind w:left="567" w:hanging="567"/>
              <w:rPr>
                <w:rFonts w:ascii="Times New Roman" w:hAnsi="Times New Roman" w:cs="Times New Roman"/>
                <w:b/>
                <w:bCs/>
                <w:sz w:val="24"/>
                <w:szCs w:val="24"/>
                <w:lang w:eastAsia="en-US"/>
              </w:rPr>
            </w:pPr>
            <w:r w:rsidRPr="005E03C2">
              <w:rPr>
                <w:rFonts w:ascii="Times New Roman" w:hAnsi="Times New Roman" w:cs="Times New Roman"/>
                <w:b/>
                <w:bCs/>
                <w:sz w:val="24"/>
                <w:szCs w:val="24"/>
              </w:rPr>
              <w:t>DESCRIPTION</w:t>
            </w:r>
          </w:p>
        </w:tc>
        <w:tc>
          <w:tcPr>
            <w:tcW w:w="1805" w:type="dxa"/>
          </w:tcPr>
          <w:p w:rsidR="00CD71AA" w:rsidRPr="005E03C2" w:rsidRDefault="00CD71A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ind w:left="567" w:hanging="567"/>
              <w:rPr>
                <w:rFonts w:ascii="Times New Roman" w:hAnsi="Times New Roman" w:cs="Times New Roman"/>
                <w:b/>
                <w:bCs/>
                <w:sz w:val="24"/>
                <w:szCs w:val="24"/>
                <w:lang w:eastAsia="en-US"/>
              </w:rPr>
            </w:pPr>
            <w:r w:rsidRPr="005E03C2">
              <w:rPr>
                <w:rFonts w:ascii="Times New Roman" w:hAnsi="Times New Roman" w:cs="Times New Roman"/>
                <w:b/>
                <w:bCs/>
                <w:sz w:val="24"/>
                <w:szCs w:val="24"/>
              </w:rPr>
              <w:t xml:space="preserve"> MAXIMUM FEE</w:t>
            </w:r>
          </w:p>
        </w:tc>
      </w:tr>
      <w:tr w:rsidR="00CD71AA" w:rsidRPr="005E03C2">
        <w:trPr>
          <w:trHeight w:val="270"/>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3 (A)</w:t>
            </w:r>
          </w:p>
        </w:tc>
        <w:tc>
          <w:tcPr>
            <w:tcW w:w="2767"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ENTRY FEE</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£10.00</w:t>
            </w:r>
          </w:p>
        </w:tc>
      </w:tr>
      <w:tr w:rsidR="00CD71AA" w:rsidRPr="005E03C2">
        <w:trPr>
          <w:trHeight w:val="281"/>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3 (B)</w:t>
            </w:r>
          </w:p>
        </w:tc>
        <w:tc>
          <w:tcPr>
            <w:tcW w:w="2767" w:type="dxa"/>
          </w:tcPr>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ANNUAL CLUB SUBSCRIPTION</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£10.00</w:t>
            </w:r>
          </w:p>
        </w:tc>
      </w:tr>
      <w:tr w:rsidR="00CD71AA" w:rsidRPr="005E03C2">
        <w:trPr>
          <w:trHeight w:val="270"/>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3 (B)</w:t>
            </w:r>
          </w:p>
        </w:tc>
        <w:tc>
          <w:tcPr>
            <w:tcW w:w="2767" w:type="dxa"/>
          </w:tcPr>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CLUB U7 AGE GROUP ENTRANCE FEE</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£20.00</w:t>
            </w:r>
          </w:p>
        </w:tc>
      </w:tr>
      <w:tr w:rsidR="00CD71AA" w:rsidRPr="005E03C2">
        <w:trPr>
          <w:trHeight w:val="270"/>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3 (B)</w:t>
            </w:r>
          </w:p>
        </w:tc>
        <w:tc>
          <w:tcPr>
            <w:tcW w:w="2767" w:type="dxa"/>
          </w:tcPr>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CLUB U8 AGE GROUP ENTRANCE FEE</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£20.00</w:t>
            </w:r>
          </w:p>
        </w:tc>
      </w:tr>
      <w:tr w:rsidR="00CD71AA" w:rsidRPr="005E03C2">
        <w:trPr>
          <w:trHeight w:val="281"/>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3 (B)</w:t>
            </w:r>
          </w:p>
        </w:tc>
        <w:tc>
          <w:tcPr>
            <w:tcW w:w="2767"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U9 TEAM ENTRANCE FEE</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£20.00</w:t>
            </w:r>
          </w:p>
        </w:tc>
      </w:tr>
      <w:tr w:rsidR="00CD71AA" w:rsidRPr="005E03C2">
        <w:trPr>
          <w:trHeight w:val="270"/>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3 (B)</w:t>
            </w:r>
          </w:p>
        </w:tc>
        <w:tc>
          <w:tcPr>
            <w:tcW w:w="2767" w:type="dxa"/>
          </w:tcPr>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U10 TEAM ENTRANCE FEE</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£20.00</w:t>
            </w:r>
          </w:p>
        </w:tc>
      </w:tr>
      <w:tr w:rsidR="00CD71AA" w:rsidRPr="005E03C2">
        <w:trPr>
          <w:trHeight w:val="270"/>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3 (B)</w:t>
            </w:r>
          </w:p>
        </w:tc>
        <w:tc>
          <w:tcPr>
            <w:tcW w:w="2767" w:type="dxa"/>
          </w:tcPr>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U11 TEAM ENTRANCE FEE</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£20.00</w:t>
            </w:r>
          </w:p>
        </w:tc>
      </w:tr>
      <w:tr w:rsidR="00CD71AA" w:rsidRPr="005E03C2">
        <w:trPr>
          <w:trHeight w:val="281"/>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3(B)</w:t>
            </w:r>
          </w:p>
        </w:tc>
        <w:tc>
          <w:tcPr>
            <w:tcW w:w="2767" w:type="dxa"/>
          </w:tcPr>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U12 TEAM ENTRANCE FEE</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£50.00</w:t>
            </w:r>
          </w:p>
        </w:tc>
      </w:tr>
      <w:tr w:rsidR="00CD71AA" w:rsidRPr="005E03C2">
        <w:trPr>
          <w:trHeight w:val="281"/>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3 (B)</w:t>
            </w:r>
          </w:p>
        </w:tc>
        <w:tc>
          <w:tcPr>
            <w:tcW w:w="2767" w:type="dxa"/>
          </w:tcPr>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U13 TEAM ENTRANCE FEE</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£75.00</w:t>
            </w:r>
          </w:p>
        </w:tc>
      </w:tr>
      <w:tr w:rsidR="00CD71AA" w:rsidRPr="005E03C2">
        <w:trPr>
          <w:trHeight w:val="281"/>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3 (B)</w:t>
            </w:r>
          </w:p>
        </w:tc>
        <w:tc>
          <w:tcPr>
            <w:tcW w:w="2767" w:type="dxa"/>
          </w:tcPr>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U14 TEAM ENTRANCE FEE</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£75.00</w:t>
            </w:r>
          </w:p>
        </w:tc>
      </w:tr>
      <w:tr w:rsidR="00CD71AA" w:rsidRPr="005E03C2">
        <w:trPr>
          <w:trHeight w:val="281"/>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3 (B)</w:t>
            </w:r>
          </w:p>
        </w:tc>
        <w:tc>
          <w:tcPr>
            <w:tcW w:w="2767" w:type="dxa"/>
          </w:tcPr>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U15 TEAM ENTRANCE FEE</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£75.00</w:t>
            </w:r>
          </w:p>
        </w:tc>
      </w:tr>
      <w:tr w:rsidR="00CD71AA" w:rsidRPr="005E03C2">
        <w:trPr>
          <w:trHeight w:val="281"/>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3(B)</w:t>
            </w:r>
          </w:p>
        </w:tc>
        <w:tc>
          <w:tcPr>
            <w:tcW w:w="2767" w:type="dxa"/>
          </w:tcPr>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U16/18 TEAM ENTRANC FEE</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£95.00</w:t>
            </w:r>
          </w:p>
        </w:tc>
      </w:tr>
      <w:tr w:rsidR="00CD71AA" w:rsidRPr="005E03C2">
        <w:trPr>
          <w:trHeight w:val="281"/>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3 (C)</w:t>
            </w:r>
          </w:p>
        </w:tc>
        <w:tc>
          <w:tcPr>
            <w:tcW w:w="2767" w:type="dxa"/>
          </w:tcPr>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DEPOSIT</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£0.00</w:t>
            </w:r>
          </w:p>
        </w:tc>
      </w:tr>
      <w:tr w:rsidR="00CD71AA" w:rsidRPr="005E03C2">
        <w:trPr>
          <w:trHeight w:val="281"/>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8 (D)</w:t>
            </w:r>
          </w:p>
        </w:tc>
        <w:tc>
          <w:tcPr>
            <w:tcW w:w="2767" w:type="dxa"/>
          </w:tcPr>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PLAYER REGISTRATION FEE UP UNTIL 31</w:t>
            </w:r>
            <w:r w:rsidRPr="005E03C2">
              <w:rPr>
                <w:rFonts w:ascii="Times New Roman" w:hAnsi="Times New Roman" w:cs="Times New Roman"/>
                <w:b/>
                <w:bCs/>
                <w:sz w:val="24"/>
                <w:szCs w:val="24"/>
                <w:vertAlign w:val="superscript"/>
              </w:rPr>
              <w:t>ST</w:t>
            </w:r>
            <w:r w:rsidRPr="005E03C2">
              <w:rPr>
                <w:rFonts w:ascii="Times New Roman" w:hAnsi="Times New Roman" w:cs="Times New Roman"/>
                <w:b/>
                <w:bCs/>
                <w:sz w:val="24"/>
                <w:szCs w:val="24"/>
              </w:rPr>
              <w:t xml:space="preserve"> AUGUST</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£0.00</w:t>
            </w:r>
          </w:p>
        </w:tc>
      </w:tr>
      <w:tr w:rsidR="00CD71AA" w:rsidRPr="005E03C2">
        <w:trPr>
          <w:trHeight w:val="281"/>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8 (D)</w:t>
            </w:r>
          </w:p>
        </w:tc>
        <w:tc>
          <w:tcPr>
            <w:tcW w:w="2767" w:type="dxa"/>
          </w:tcPr>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 xml:space="preserve">LATE PLAYER REGISTRATION FEE </w:t>
            </w:r>
          </w:p>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U7 – U12</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£0.00</w:t>
            </w:r>
          </w:p>
        </w:tc>
      </w:tr>
      <w:tr w:rsidR="00CD71AA" w:rsidRPr="005E03C2">
        <w:trPr>
          <w:trHeight w:val="281"/>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8 (D)</w:t>
            </w:r>
          </w:p>
        </w:tc>
        <w:tc>
          <w:tcPr>
            <w:tcW w:w="2767" w:type="dxa"/>
          </w:tcPr>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LATE PLAYER REGISTRATION FEE</w:t>
            </w:r>
          </w:p>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U13 – U18</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£5.00</w:t>
            </w:r>
          </w:p>
        </w:tc>
      </w:tr>
      <w:tr w:rsidR="00CD71AA" w:rsidRPr="005E03C2">
        <w:trPr>
          <w:trHeight w:val="281"/>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8 (H)</w:t>
            </w:r>
          </w:p>
        </w:tc>
        <w:tc>
          <w:tcPr>
            <w:tcW w:w="2767" w:type="dxa"/>
          </w:tcPr>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TRANSFER FORM</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£5.00</w:t>
            </w:r>
          </w:p>
        </w:tc>
      </w:tr>
      <w:tr w:rsidR="00CD71AA" w:rsidRPr="005E03C2">
        <w:trPr>
          <w:trHeight w:val="281"/>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13 (E)</w:t>
            </w:r>
          </w:p>
        </w:tc>
        <w:tc>
          <w:tcPr>
            <w:tcW w:w="2767" w:type="dxa"/>
          </w:tcPr>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REFEREE FEE U12 &amp; U14</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£20.00</w:t>
            </w:r>
          </w:p>
        </w:tc>
      </w:tr>
      <w:tr w:rsidR="00CD71AA" w:rsidRPr="005E03C2">
        <w:trPr>
          <w:trHeight w:val="281"/>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13 (E)</w:t>
            </w:r>
          </w:p>
        </w:tc>
        <w:tc>
          <w:tcPr>
            <w:tcW w:w="2767" w:type="dxa"/>
          </w:tcPr>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REFEREE FEE U15</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£25.00</w:t>
            </w:r>
          </w:p>
        </w:tc>
      </w:tr>
      <w:tr w:rsidR="00CD71AA" w:rsidRPr="005E03C2">
        <w:trPr>
          <w:trHeight w:val="281"/>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13 (E)</w:t>
            </w:r>
          </w:p>
        </w:tc>
        <w:tc>
          <w:tcPr>
            <w:tcW w:w="2767" w:type="dxa"/>
          </w:tcPr>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REFEREE FEE U16/U18</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£35.00</w:t>
            </w:r>
          </w:p>
        </w:tc>
      </w:tr>
      <w:tr w:rsidR="00CD71AA" w:rsidRPr="005E03C2">
        <w:trPr>
          <w:trHeight w:val="281"/>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13 (E)</w:t>
            </w:r>
          </w:p>
        </w:tc>
        <w:tc>
          <w:tcPr>
            <w:tcW w:w="2767" w:type="dxa"/>
          </w:tcPr>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ASSISTANT REFEREE FEE U13 – U15</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£15.00</w:t>
            </w:r>
          </w:p>
        </w:tc>
      </w:tr>
      <w:tr w:rsidR="00CD71AA" w:rsidRPr="005E03C2">
        <w:trPr>
          <w:trHeight w:val="281"/>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13 (E)</w:t>
            </w:r>
          </w:p>
        </w:tc>
        <w:tc>
          <w:tcPr>
            <w:tcW w:w="2767" w:type="dxa"/>
          </w:tcPr>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ASSISTANT REFEREE FEE U16 – U18</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£20.00</w:t>
            </w:r>
          </w:p>
        </w:tc>
      </w:tr>
      <w:tr w:rsidR="00CD71AA" w:rsidRPr="005E03C2">
        <w:trPr>
          <w:trHeight w:val="281"/>
        </w:trPr>
        <w:tc>
          <w:tcPr>
            <w:tcW w:w="2766"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15 (C) &amp; 16</w:t>
            </w:r>
          </w:p>
        </w:tc>
        <w:tc>
          <w:tcPr>
            <w:tcW w:w="2767" w:type="dxa"/>
          </w:tcPr>
          <w:p w:rsidR="00CD71AA" w:rsidRPr="005E03C2" w:rsidRDefault="00CD71AA">
            <w:pPr>
              <w:spacing w:after="0" w:line="240" w:lineRule="auto"/>
              <w:rPr>
                <w:rFonts w:ascii="Times New Roman" w:hAnsi="Times New Roman" w:cs="Times New Roman"/>
                <w:b/>
                <w:bCs/>
                <w:sz w:val="24"/>
                <w:szCs w:val="24"/>
                <w:lang w:eastAsia="en-US"/>
              </w:rPr>
            </w:pPr>
            <w:r w:rsidRPr="005E03C2">
              <w:rPr>
                <w:rFonts w:ascii="Times New Roman" w:hAnsi="Times New Roman" w:cs="Times New Roman"/>
                <w:b/>
                <w:bCs/>
                <w:sz w:val="24"/>
                <w:szCs w:val="24"/>
              </w:rPr>
              <w:t>PROTEST/APPEAL FEES</w:t>
            </w:r>
          </w:p>
        </w:tc>
        <w:tc>
          <w:tcPr>
            <w:tcW w:w="1805" w:type="dxa"/>
          </w:tcPr>
          <w:p w:rsidR="00CD71AA" w:rsidRPr="005E03C2" w:rsidRDefault="00CD71AA">
            <w:pPr>
              <w:spacing w:after="0" w:line="240" w:lineRule="auto"/>
              <w:jc w:val="both"/>
              <w:rPr>
                <w:rFonts w:ascii="Times New Roman" w:hAnsi="Times New Roman" w:cs="Times New Roman"/>
                <w:b/>
                <w:bCs/>
                <w:sz w:val="24"/>
                <w:szCs w:val="24"/>
                <w:lang w:eastAsia="en-US"/>
              </w:rPr>
            </w:pPr>
            <w:r w:rsidRPr="005E03C2">
              <w:rPr>
                <w:rFonts w:ascii="Times New Roman" w:hAnsi="Times New Roman" w:cs="Times New Roman"/>
                <w:b/>
                <w:bCs/>
                <w:sz w:val="24"/>
                <w:szCs w:val="24"/>
              </w:rPr>
              <w:t>£25.00</w:t>
            </w:r>
          </w:p>
        </w:tc>
      </w:tr>
    </w:tbl>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color w:val="auto"/>
          <w:sz w:val="24"/>
          <w:szCs w:val="24"/>
        </w:rPr>
      </w:pPr>
    </w:p>
    <w:p w:rsidR="00CD71AA" w:rsidRDefault="00CD71AA" w:rsidP="005E03C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747"/>
        <w:rPr>
          <w:rFonts w:ascii="Times New Roman" w:hAnsi="Times New Roman" w:cs="Times New Roman"/>
          <w:b/>
          <w:bCs/>
          <w:color w:val="auto"/>
          <w:sz w:val="24"/>
          <w:szCs w:val="24"/>
        </w:rPr>
      </w:pPr>
      <w:r>
        <w:rPr>
          <w:rFonts w:ascii="Times New Roman" w:hAnsi="Times New Roman" w:cs="Times New Roman"/>
          <w:color w:val="auto"/>
          <w:sz w:val="24"/>
          <w:szCs w:val="24"/>
        </w:rPr>
        <w:t xml:space="preserve"> </w:t>
      </w:r>
      <w:r w:rsidRPr="00F95B2F">
        <w:rPr>
          <w:rFonts w:ascii="Times New Roman" w:hAnsi="Times New Roman" w:cs="Times New Roman"/>
          <w:b/>
          <w:bCs/>
          <w:color w:val="auto"/>
          <w:sz w:val="24"/>
          <w:szCs w:val="24"/>
        </w:rPr>
        <w:t>FINES TARIFF</w:t>
      </w:r>
    </w:p>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567" w:hanging="283"/>
        <w:rPr>
          <w:rFonts w:ascii="Times New Roman" w:hAnsi="Times New Roman" w:cs="Times New Roman"/>
          <w:b/>
          <w:bCs/>
          <w:color w:val="auto"/>
          <w:sz w:val="24"/>
          <w:szCs w:val="24"/>
        </w:rPr>
      </w:pPr>
    </w:p>
    <w:tbl>
      <w:tblPr>
        <w:tblW w:w="0" w:type="auto"/>
        <w:tblLayout w:type="fixed"/>
        <w:tblLook w:val="0000"/>
      </w:tblPr>
      <w:tblGrid>
        <w:gridCol w:w="1808"/>
        <w:gridCol w:w="6663"/>
        <w:gridCol w:w="1756"/>
      </w:tblGrid>
      <w:tr w:rsidR="00CD71AA" w:rsidRPr="00F95B2F">
        <w:trPr>
          <w:trHeight w:val="268"/>
        </w:trPr>
        <w:tc>
          <w:tcPr>
            <w:tcW w:w="1808" w:type="dxa"/>
            <w:tcBorders>
              <w:top w:val="single" w:sz="4" w:space="0" w:color="000000"/>
              <w:left w:val="single" w:sz="4" w:space="0" w:color="000000"/>
              <w:bottom w:val="single" w:sz="4" w:space="0" w:color="000000"/>
              <w:right w:val="single" w:sz="4" w:space="0" w:color="000000"/>
            </w:tcBorders>
          </w:tcPr>
          <w:p w:rsidR="00CD71AA"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ind w:left="567" w:hanging="567"/>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RULE</w:t>
            </w: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ind w:left="567" w:hanging="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NUMBER</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ind w:left="567" w:hanging="567"/>
              <w:jc w:val="both"/>
              <w:rPr>
                <w:rFonts w:ascii="Times New Roman" w:hAnsi="Times New Roman" w:cs="Times New Roman"/>
                <w:b/>
                <w:bCs/>
                <w:color w:val="auto"/>
                <w:sz w:val="24"/>
                <w:szCs w:val="24"/>
              </w:rPr>
            </w:pPr>
            <w:r w:rsidRPr="00F95B2F">
              <w:rPr>
                <w:rFonts w:ascii="Times New Roman" w:hAnsi="Times New Roman" w:cs="Times New Roman"/>
                <w:b/>
                <w:bCs/>
                <w:color w:val="auto"/>
                <w:sz w:val="24"/>
                <w:szCs w:val="24"/>
              </w:rPr>
              <w:t>DESCRIPTION</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line="240" w:lineRule="auto"/>
              <w:ind w:left="567" w:hanging="567"/>
              <w:jc w:val="both"/>
              <w:rPr>
                <w:rFonts w:ascii="Times New Roman" w:hAnsi="Times New Roman" w:cs="Times New Roman"/>
                <w:color w:val="auto"/>
                <w:sz w:val="24"/>
                <w:szCs w:val="24"/>
              </w:rPr>
            </w:pPr>
            <w:r w:rsidRPr="00F95B2F">
              <w:rPr>
                <w:rFonts w:ascii="Times New Roman" w:hAnsi="Times New Roman" w:cs="Times New Roman"/>
                <w:b/>
                <w:bCs/>
                <w:color w:val="auto"/>
                <w:sz w:val="24"/>
                <w:szCs w:val="24"/>
              </w:rPr>
              <w:t xml:space="preserve">MAXIMUM FINE </w:t>
            </w:r>
          </w:p>
        </w:tc>
      </w:tr>
      <w:tr w:rsidR="00CD71AA" w:rsidRPr="00F95B2F">
        <w:trPr>
          <w:trHeight w:val="268"/>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2 (B)</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AFFILIATE</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£10.00</w:t>
            </w:r>
          </w:p>
        </w:tc>
      </w:tr>
      <w:tr w:rsidR="00CD71AA" w:rsidRPr="00F95B2F">
        <w:trPr>
          <w:trHeight w:val="268"/>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2 (D)</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COMPLY WITH FA INITIATIVES</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£10.00</w:t>
            </w:r>
          </w:p>
        </w:tc>
      </w:tr>
      <w:tr w:rsidR="00CD71AA" w:rsidRPr="00F95B2F">
        <w:trPr>
          <w:trHeight w:val="268"/>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2 (E)</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UNAUTHORISED ENTRY OF TEAMS INTO COMPETITIONS</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£20.00</w:t>
            </w:r>
          </w:p>
        </w:tc>
      </w:tr>
      <w:tr w:rsidR="00CD71AA" w:rsidRPr="00F95B2F">
        <w:trPr>
          <w:trHeight w:val="268"/>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3 (C)</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 xml:space="preserve">FAILURE TO PAY A DEPOSIT </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£0</w:t>
            </w:r>
            <w:r>
              <w:rPr>
                <w:rFonts w:ascii="Times New Roman" w:hAnsi="Times New Roman" w:cs="Times New Roman"/>
                <w:b/>
                <w:bCs/>
                <w:sz w:val="24"/>
                <w:szCs w:val="24"/>
              </w:rPr>
              <w:t>.00</w:t>
            </w:r>
          </w:p>
        </w:tc>
      </w:tr>
      <w:tr w:rsidR="00CD71AA" w:rsidRPr="00F95B2F">
        <w:trPr>
          <w:trHeight w:val="268"/>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3 (E)</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PROVIDE AFFILIATION NUMBER/DETAILS FORM</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£10.00</w:t>
            </w:r>
          </w:p>
        </w:tc>
      </w:tr>
      <w:tr w:rsidR="00CD71AA" w:rsidRPr="00F95B2F">
        <w:trPr>
          <w:trHeight w:val="268"/>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4 (E)</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COMMUNICATIONS CONDUCTED BY PERSONS OTHER THAN NOMINATED OFFICERS</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£10.00</w:t>
            </w:r>
          </w:p>
        </w:tc>
      </w:tr>
      <w:tr w:rsidR="00CD71AA" w:rsidRPr="00F95B2F">
        <w:trPr>
          <w:trHeight w:val="268"/>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 xml:space="preserve">5 (H) </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 xml:space="preserve">FAILURE TO COMPLY WITH AN INSTRUCTION  OF THE MANAGEMENT COMMITTEE </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£50.00</w:t>
            </w:r>
          </w:p>
        </w:tc>
      </w:tr>
      <w:tr w:rsidR="00CD71AA" w:rsidRPr="00F95B2F">
        <w:trPr>
          <w:trHeight w:val="279"/>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5 (I)</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PAY A FINE WITHIN 14 DAYS OF NOTICE</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5E03C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Double the original fine up to </w:t>
            </w:r>
            <w:r w:rsidRPr="00F95B2F">
              <w:rPr>
                <w:rFonts w:ascii="Times New Roman" w:hAnsi="Times New Roman" w:cs="Times New Roman"/>
                <w:b/>
                <w:bCs/>
                <w:sz w:val="24"/>
                <w:szCs w:val="24"/>
              </w:rPr>
              <w:t>£100.00</w:t>
            </w:r>
          </w:p>
        </w:tc>
      </w:tr>
      <w:tr w:rsidR="00CD71AA" w:rsidRPr="00F95B2F">
        <w:trPr>
          <w:trHeight w:val="268"/>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 xml:space="preserve">6 (H) </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BE REPRESENTED AT AGM</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£10.00</w:t>
            </w:r>
          </w:p>
        </w:tc>
      </w:tr>
      <w:tr w:rsidR="00CD71AA" w:rsidRPr="00F95B2F">
        <w:trPr>
          <w:trHeight w:val="268"/>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7</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SUBMIT THE REQUIRED WRITTEN AGREEMENT OR TO NOTIFY CHANGES TO SIGNATORIES</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£25.00</w:t>
            </w:r>
          </w:p>
        </w:tc>
      </w:tr>
      <w:tr w:rsidR="00CD71AA" w:rsidRPr="00F95B2F">
        <w:trPr>
          <w:trHeight w:val="268"/>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8 (A)</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CORRECTLY REGISTER A PLAYER</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£40.00</w:t>
            </w:r>
          </w:p>
        </w:tc>
      </w:tr>
      <w:tr w:rsidR="00CD71AA" w:rsidRPr="00F95B2F">
        <w:trPr>
          <w:trHeight w:val="268"/>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8 (B)(iv)</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HAVE THE REQUIRED NUMBER OF REGISTERED PLAYERS PRIOR TO THE SEASON COMMENCING</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£25.00</w:t>
            </w:r>
          </w:p>
        </w:tc>
      </w:tr>
      <w:tr w:rsidR="00CD71AA" w:rsidRPr="00F95B2F">
        <w:trPr>
          <w:trHeight w:val="268"/>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8 (F)</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SIGNING OR PLAYING FOR MULTIPLE CLUBS, OR INACCURATE COMPLETION OF A REGISTRATION FORM</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£25.00</w:t>
            </w:r>
          </w:p>
        </w:tc>
      </w:tr>
      <w:tr w:rsidR="00CD71AA" w:rsidRPr="00F95B2F">
        <w:trPr>
          <w:trHeight w:val="268"/>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8 (G) (ii)</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REGISTRATION IRREGULARITIES</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£100.00</w:t>
            </w:r>
          </w:p>
        </w:tc>
      </w:tr>
      <w:tr w:rsidR="00CD71AA" w:rsidRPr="00F95B2F">
        <w:trPr>
          <w:trHeight w:val="279"/>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8(M)(i)</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PLAYING AN INELIGIBLE PLAYER</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£100.00</w:t>
            </w:r>
          </w:p>
        </w:tc>
      </w:tr>
      <w:tr w:rsidR="00CD71AA" w:rsidRPr="00F95B2F">
        <w:trPr>
          <w:trHeight w:val="279"/>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8 (N)(i)</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GIVE PRIORITY TO SCHOOL ACTIVITIES</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£50.00</w:t>
            </w:r>
          </w:p>
        </w:tc>
      </w:tr>
      <w:tr w:rsidR="00CD71AA" w:rsidRPr="00F95B2F">
        <w:trPr>
          <w:trHeight w:val="268"/>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9 (A),10 (A)</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DELAYING KICK OFF/NO NETS/ NO CORNER FLAGS</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£30.00</w:t>
            </w:r>
          </w:p>
        </w:tc>
      </w:tr>
      <w:tr w:rsidR="00CD71AA" w:rsidRPr="00F95B2F">
        <w:trPr>
          <w:trHeight w:val="268"/>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9(A)</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NUMBER SHIRTS</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5E03C2">
            <w:pPr>
              <w:spacing w:after="0" w:line="240" w:lineRule="auto"/>
              <w:rPr>
                <w:rFonts w:ascii="Times New Roman" w:hAnsi="Times New Roman" w:cs="Times New Roman"/>
                <w:sz w:val="24"/>
                <w:szCs w:val="24"/>
              </w:rPr>
            </w:pPr>
            <w:r w:rsidRPr="00F95B2F">
              <w:rPr>
                <w:rFonts w:ascii="Times New Roman" w:hAnsi="Times New Roman" w:cs="Times New Roman"/>
                <w:b/>
                <w:bCs/>
                <w:sz w:val="24"/>
                <w:szCs w:val="24"/>
              </w:rPr>
              <w:t>£10.00 (per shirt, up to an aggregate maximum of £30</w:t>
            </w:r>
            <w:r>
              <w:rPr>
                <w:rFonts w:ascii="Times New Roman" w:hAnsi="Times New Roman" w:cs="Times New Roman"/>
                <w:b/>
                <w:bCs/>
                <w:sz w:val="24"/>
                <w:szCs w:val="24"/>
              </w:rPr>
              <w:t>.00</w:t>
            </w:r>
            <w:r w:rsidRPr="00F95B2F">
              <w:rPr>
                <w:rFonts w:ascii="Times New Roman" w:hAnsi="Times New Roman" w:cs="Times New Roman"/>
                <w:b/>
                <w:bCs/>
                <w:sz w:val="24"/>
                <w:szCs w:val="24"/>
              </w:rPr>
              <w:t>)</w:t>
            </w:r>
          </w:p>
        </w:tc>
      </w:tr>
      <w:tr w:rsidR="00CD71AA" w:rsidRPr="00F95B2F">
        <w:trPr>
          <w:trHeight w:val="268"/>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9 (B)</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OBTAIN CONSENT FOR A CHANGE OF CLUB NAME</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£30.00</w:t>
            </w:r>
          </w:p>
        </w:tc>
      </w:tr>
      <w:tr w:rsidR="00CD71AA" w:rsidRPr="00F95B2F">
        <w:trPr>
          <w:trHeight w:val="268"/>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10 (B)</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PLAY MATCHES ON THE DATE FIXED</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£25.00</w:t>
            </w:r>
          </w:p>
        </w:tc>
      </w:tr>
      <w:tr w:rsidR="00CD71AA" w:rsidRPr="00F95B2F">
        <w:trPr>
          <w:trHeight w:val="268"/>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10 (C)</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 xml:space="preserve">FAILURE TO PROVIDE DETAILS OF A FIXTURE </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£25.00</w:t>
            </w:r>
          </w:p>
        </w:tc>
      </w:tr>
      <w:tr w:rsidR="00CD71AA" w:rsidRPr="00F95B2F">
        <w:trPr>
          <w:trHeight w:val="268"/>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10 (D)</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HAVE MINIMUM NUMBER OF PLAYERS THAT SHALL CONSTITUTE A TEAM</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£25.00</w:t>
            </w:r>
          </w:p>
        </w:tc>
      </w:tr>
      <w:tr w:rsidR="00CD71AA" w:rsidRPr="00F95B2F">
        <w:trPr>
          <w:trHeight w:val="279"/>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10 (E) (i) &amp; (iii)</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PLAY FIXTURE</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£25.00</w:t>
            </w:r>
          </w:p>
        </w:tc>
      </w:tr>
      <w:tr w:rsidR="00CD71AA" w:rsidRPr="00F95B2F">
        <w:trPr>
          <w:trHeight w:val="279"/>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10 (H)</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NO CAPTAIN’S ARMBAND</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£10.00</w:t>
            </w:r>
          </w:p>
        </w:tc>
      </w:tr>
      <w:tr w:rsidR="00CD71AA" w:rsidRPr="00F95B2F">
        <w:trPr>
          <w:trHeight w:val="279"/>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11 (A) &amp; 11 (C)</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LATE TEAM SHEET</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£10.00</w:t>
            </w:r>
          </w:p>
        </w:tc>
      </w:tr>
      <w:tr w:rsidR="00CD71AA" w:rsidRPr="00F95B2F">
        <w:trPr>
          <w:trHeight w:val="279"/>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 xml:space="preserve">11 (B) </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PROVIDE RESULT</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£20.00</w:t>
            </w:r>
          </w:p>
        </w:tc>
      </w:tr>
      <w:tr w:rsidR="00CD71AA" w:rsidRPr="00F95B2F">
        <w:trPr>
          <w:trHeight w:val="279"/>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11(D)</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COMPLY WITH RULE</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£50.00</w:t>
            </w:r>
          </w:p>
        </w:tc>
      </w:tr>
      <w:tr w:rsidR="00CD71AA" w:rsidRPr="00F95B2F">
        <w:trPr>
          <w:trHeight w:val="279"/>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11(E)</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COMPLY WITH RULE</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£20.00</w:t>
            </w:r>
          </w:p>
        </w:tc>
      </w:tr>
      <w:tr w:rsidR="00CD71AA" w:rsidRPr="00F95B2F">
        <w:trPr>
          <w:trHeight w:val="279"/>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13 (C)</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PROVIDE CLUB ASSISTANT REFEREE</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£25.00</w:t>
            </w:r>
          </w:p>
        </w:tc>
      </w:tr>
      <w:tr w:rsidR="00CD71AA" w:rsidRPr="00F95B2F">
        <w:trPr>
          <w:trHeight w:val="279"/>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13 (E)</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PAY MATCH OFFICIALS’ FEES AND EXPENSES</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£25.00</w:t>
            </w:r>
          </w:p>
        </w:tc>
      </w:tr>
      <w:tr w:rsidR="00CD71AA" w:rsidRPr="00F95B2F">
        <w:trPr>
          <w:trHeight w:val="279"/>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13 (F)</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PAY MATCH OFFICIALS WHERE A MATCH IS NOT PLAYED</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£25.00</w:t>
            </w:r>
          </w:p>
        </w:tc>
      </w:tr>
      <w:tr w:rsidR="00CD71AA" w:rsidRPr="00F95B2F">
        <w:trPr>
          <w:trHeight w:val="279"/>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 xml:space="preserve">13 (H) </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PROVIDE REFEREE’S MARK</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£25.00</w:t>
            </w:r>
          </w:p>
        </w:tc>
      </w:tr>
      <w:tr w:rsidR="00CD71AA" w:rsidRPr="00F95B2F">
        <w:trPr>
          <w:trHeight w:val="279"/>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14 (A)</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COMPLY WITH RULE</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£50.00</w:t>
            </w:r>
          </w:p>
        </w:tc>
      </w:tr>
      <w:tr w:rsidR="00CD71AA" w:rsidRPr="00F95B2F">
        <w:trPr>
          <w:trHeight w:val="279"/>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14 (B)</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COMMENCE OR COMPLETE FIXTURES</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£50.00</w:t>
            </w:r>
          </w:p>
        </w:tc>
      </w:tr>
      <w:tr w:rsidR="00CD71AA" w:rsidRPr="00F95B2F">
        <w:trPr>
          <w:trHeight w:val="279"/>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18 (A)</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SUBMIT THE REQUIRED WRITTEN AGREEMENT REGARDING THE TROPHY</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£25.00</w:t>
            </w:r>
          </w:p>
        </w:tc>
      </w:tr>
      <w:tr w:rsidR="00CD71AA" w:rsidRPr="00F95B2F">
        <w:trPr>
          <w:trHeight w:val="279"/>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19</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BE REPRESENTED AT A SPECIAL GENERAL MEETING</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£10.00</w:t>
            </w:r>
          </w:p>
        </w:tc>
      </w:tr>
      <w:tr w:rsidR="00CD71AA" w:rsidRPr="00F95B2F">
        <w:trPr>
          <w:trHeight w:val="279"/>
        </w:trPr>
        <w:tc>
          <w:tcPr>
            <w:tcW w:w="1808"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22</w:t>
            </w:r>
          </w:p>
        </w:tc>
        <w:tc>
          <w:tcPr>
            <w:tcW w:w="6663"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b/>
                <w:bCs/>
                <w:sz w:val="24"/>
                <w:szCs w:val="24"/>
              </w:rPr>
            </w:pPr>
            <w:r w:rsidRPr="00F95B2F">
              <w:rPr>
                <w:rFonts w:ascii="Times New Roman" w:hAnsi="Times New Roman" w:cs="Times New Roman"/>
                <w:b/>
                <w:bCs/>
                <w:sz w:val="24"/>
                <w:szCs w:val="24"/>
              </w:rPr>
              <w:t>FAILURE TO HAVE THE REQUIRED INSURANCE</w:t>
            </w:r>
          </w:p>
        </w:tc>
        <w:tc>
          <w:tcPr>
            <w:tcW w:w="1756"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spacing w:after="0" w:line="240" w:lineRule="auto"/>
              <w:jc w:val="both"/>
              <w:rPr>
                <w:rFonts w:ascii="Times New Roman" w:hAnsi="Times New Roman" w:cs="Times New Roman"/>
                <w:sz w:val="24"/>
                <w:szCs w:val="24"/>
              </w:rPr>
            </w:pPr>
            <w:r w:rsidRPr="00F95B2F">
              <w:rPr>
                <w:rFonts w:ascii="Times New Roman" w:hAnsi="Times New Roman" w:cs="Times New Roman"/>
                <w:b/>
                <w:bCs/>
                <w:sz w:val="24"/>
                <w:szCs w:val="24"/>
              </w:rPr>
              <w:t>£100.00</w:t>
            </w:r>
          </w:p>
        </w:tc>
      </w:tr>
    </w:tbl>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p>
    <w:p w:rsidR="00CD71AA" w:rsidRPr="00F95B2F" w:rsidRDefault="00CD71AA" w:rsidP="00F95B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rPr>
          <w:rFonts w:ascii="Times New Roman" w:hAnsi="Times New Roman" w:cs="Times New Roman"/>
          <w:color w:val="auto"/>
          <w:sz w:val="24"/>
          <w:szCs w:val="24"/>
        </w:rPr>
      </w:pPr>
    </w:p>
    <w:p w:rsidR="00CD71AA" w:rsidRPr="00F95B2F" w:rsidRDefault="00CD71AA" w:rsidP="00F95B2F">
      <w:pPr>
        <w:pageBreakBefore/>
        <w:tabs>
          <w:tab w:val="left" w:pos="540"/>
        </w:tabs>
        <w:spacing w:after="0" w:line="240" w:lineRule="auto"/>
        <w:ind w:left="545" w:right="1" w:hanging="545"/>
        <w:rPr>
          <w:rFonts w:ascii="Times New Roman" w:hAnsi="Times New Roman" w:cs="Times New Roman"/>
          <w:sz w:val="24"/>
          <w:szCs w:val="24"/>
          <w:lang w:val="en-US"/>
        </w:rPr>
      </w:pPr>
      <w:r w:rsidRPr="00F95B2F">
        <w:rPr>
          <w:rFonts w:ascii="Times New Roman" w:hAnsi="Times New Roman" w:cs="Times New Roman"/>
          <w:b/>
          <w:bCs/>
          <w:sz w:val="24"/>
          <w:szCs w:val="24"/>
          <w:u w:val="single"/>
          <w:lang w:val="en-US"/>
        </w:rPr>
        <w:t xml:space="preserve">APPENDIX A: </w:t>
      </w:r>
      <w:r w:rsidRPr="00F95B2F">
        <w:rPr>
          <w:rFonts w:ascii="Times New Roman" w:hAnsi="Times New Roman" w:cs="Times New Roman"/>
          <w:b/>
          <w:bCs/>
          <w:sz w:val="24"/>
          <w:szCs w:val="24"/>
          <w:lang w:val="en-US"/>
        </w:rPr>
        <w:t>LEAGUE CUP RULES</w:t>
      </w:r>
    </w:p>
    <w:p w:rsidR="00CD71AA" w:rsidRPr="00F95B2F" w:rsidRDefault="00CD71AA" w:rsidP="00F95B2F">
      <w:pPr>
        <w:tabs>
          <w:tab w:val="left" w:pos="0"/>
        </w:tabs>
        <w:spacing w:after="0" w:line="240" w:lineRule="auto"/>
        <w:ind w:right="1"/>
        <w:jc w:val="both"/>
        <w:rPr>
          <w:rFonts w:ascii="Times New Roman" w:hAnsi="Times New Roman" w:cs="Times New Roman"/>
          <w:b/>
          <w:bCs/>
          <w:i/>
          <w:iCs/>
          <w:sz w:val="24"/>
          <w:szCs w:val="24"/>
          <w:lang w:val="en-US"/>
        </w:rPr>
      </w:pPr>
      <w:r w:rsidRPr="00F95B2F">
        <w:rPr>
          <w:rFonts w:ascii="Times New Roman" w:hAnsi="Times New Roman" w:cs="Times New Roman"/>
          <w:sz w:val="24"/>
          <w:szCs w:val="24"/>
          <w:lang w:val="en-US"/>
        </w:rPr>
        <w:t>The READING AND WEST BERKS LEAGUE Cup Competition, which shall take place at the Management Committee’s discretion, shall be clearly defined at the commencement of the season and shall be governed by the Standard Rules of the League with additional Rules as detailed below.</w:t>
      </w:r>
    </w:p>
    <w:p w:rsidR="00CD71AA" w:rsidRPr="00F95B2F" w:rsidRDefault="00CD71AA" w:rsidP="00F95B2F">
      <w:pPr>
        <w:tabs>
          <w:tab w:val="left" w:pos="0"/>
          <w:tab w:val="left" w:pos="567"/>
        </w:tabs>
        <w:spacing w:after="0" w:line="240" w:lineRule="auto"/>
        <w:ind w:right="1"/>
        <w:jc w:val="both"/>
        <w:rPr>
          <w:rFonts w:ascii="Times New Roman" w:hAnsi="Times New Roman" w:cs="Times New Roman"/>
          <w:sz w:val="24"/>
          <w:szCs w:val="24"/>
          <w:lang w:val="en-US"/>
        </w:rPr>
      </w:pPr>
      <w:r w:rsidRPr="00F95B2F">
        <w:rPr>
          <w:rFonts w:ascii="Times New Roman" w:hAnsi="Times New Roman" w:cs="Times New Roman"/>
          <w:b/>
          <w:bCs/>
          <w:i/>
          <w:iCs/>
          <w:sz w:val="24"/>
          <w:szCs w:val="24"/>
          <w:lang w:val="en-US"/>
        </w:rPr>
        <w:t>1.</w:t>
      </w:r>
      <w:r w:rsidRPr="00F95B2F">
        <w:rPr>
          <w:rFonts w:ascii="Times New Roman" w:hAnsi="Times New Roman" w:cs="Times New Roman"/>
          <w:b/>
          <w:bCs/>
          <w:i/>
          <w:iCs/>
          <w:sz w:val="24"/>
          <w:szCs w:val="24"/>
          <w:lang w:val="en-US"/>
        </w:rPr>
        <w:tab/>
      </w:r>
      <w:r w:rsidRPr="00F95B2F">
        <w:rPr>
          <w:rFonts w:ascii="Times New Roman" w:hAnsi="Times New Roman" w:cs="Times New Roman"/>
          <w:b/>
          <w:bCs/>
          <w:sz w:val="24"/>
          <w:szCs w:val="24"/>
          <w:lang w:val="en-US"/>
        </w:rPr>
        <w:t>Title of Cups and Order of Precedence.</w:t>
      </w:r>
    </w:p>
    <w:p w:rsidR="00CD71AA" w:rsidRPr="00F95B2F" w:rsidRDefault="00CD71AA" w:rsidP="00F95B2F">
      <w:pPr>
        <w:tabs>
          <w:tab w:val="left" w:pos="0"/>
          <w:tab w:val="left" w:pos="567"/>
        </w:tabs>
        <w:spacing w:after="0" w:line="240" w:lineRule="auto"/>
        <w:ind w:left="567" w:right="1"/>
        <w:jc w:val="both"/>
        <w:rPr>
          <w:rFonts w:ascii="Times New Roman" w:hAnsi="Times New Roman" w:cs="Times New Roman"/>
          <w:sz w:val="24"/>
          <w:szCs w:val="24"/>
          <w:lang w:val="en-US"/>
        </w:rPr>
      </w:pPr>
      <w:r w:rsidRPr="00F95B2F">
        <w:rPr>
          <w:rFonts w:ascii="Times New Roman" w:hAnsi="Times New Roman" w:cs="Times New Roman"/>
          <w:sz w:val="24"/>
          <w:szCs w:val="24"/>
          <w:lang w:val="en-US"/>
        </w:rPr>
        <w:t xml:space="preserve">(a) </w:t>
      </w:r>
      <w:r w:rsidRPr="00F95B2F">
        <w:rPr>
          <w:rFonts w:ascii="Times New Roman" w:hAnsi="Times New Roman" w:cs="Times New Roman"/>
          <w:sz w:val="24"/>
          <w:szCs w:val="24"/>
          <w:lang w:val="en-US"/>
        </w:rPr>
        <w:tab/>
        <w:t>The WINTECH Cup.</w:t>
      </w:r>
    </w:p>
    <w:p w:rsidR="00CD71AA" w:rsidRPr="00F95B2F" w:rsidRDefault="00CD71AA" w:rsidP="00F95B2F">
      <w:pPr>
        <w:tabs>
          <w:tab w:val="left" w:pos="0"/>
          <w:tab w:val="left" w:pos="432"/>
        </w:tabs>
        <w:spacing w:after="0" w:line="240" w:lineRule="auto"/>
        <w:ind w:left="567" w:right="1"/>
        <w:jc w:val="both"/>
        <w:rPr>
          <w:rFonts w:ascii="Times New Roman" w:hAnsi="Times New Roman" w:cs="Times New Roman"/>
          <w:sz w:val="24"/>
          <w:szCs w:val="24"/>
          <w:lang w:val="en-US"/>
        </w:rPr>
      </w:pPr>
      <w:r w:rsidRPr="00F95B2F">
        <w:rPr>
          <w:rFonts w:ascii="Times New Roman" w:hAnsi="Times New Roman" w:cs="Times New Roman"/>
          <w:sz w:val="24"/>
          <w:szCs w:val="24"/>
          <w:lang w:val="en-US"/>
        </w:rPr>
        <w:t>(b)</w:t>
      </w:r>
      <w:r w:rsidRPr="00F95B2F">
        <w:rPr>
          <w:rFonts w:ascii="Times New Roman" w:hAnsi="Times New Roman" w:cs="Times New Roman"/>
          <w:sz w:val="24"/>
          <w:szCs w:val="24"/>
          <w:lang w:val="en-US"/>
        </w:rPr>
        <w:tab/>
        <w:t>The Sponsors Cup</w:t>
      </w:r>
      <w:r>
        <w:rPr>
          <w:rFonts w:ascii="Times New Roman" w:hAnsi="Times New Roman" w:cs="Times New Roman"/>
          <w:sz w:val="24"/>
          <w:szCs w:val="24"/>
          <w:lang w:val="en-US"/>
        </w:rPr>
        <w:t xml:space="preserve">. </w:t>
      </w:r>
      <w:r w:rsidRPr="00F95B2F">
        <w:rPr>
          <w:rFonts w:ascii="Times New Roman" w:hAnsi="Times New Roman" w:cs="Times New Roman"/>
          <w:sz w:val="24"/>
          <w:szCs w:val="24"/>
          <w:lang w:val="en-US"/>
        </w:rPr>
        <w:t>(Individually named per age group)</w:t>
      </w:r>
    </w:p>
    <w:p w:rsidR="00CD71AA" w:rsidRPr="00F95B2F" w:rsidRDefault="00CD71AA" w:rsidP="00F95B2F">
      <w:pPr>
        <w:spacing w:after="0" w:line="240" w:lineRule="auto"/>
        <w:ind w:left="1134" w:right="1" w:hanging="567"/>
        <w:jc w:val="both"/>
        <w:rPr>
          <w:rFonts w:ascii="Times New Roman" w:hAnsi="Times New Roman" w:cs="Times New Roman"/>
          <w:b/>
          <w:bCs/>
          <w:sz w:val="24"/>
          <w:szCs w:val="24"/>
          <w:lang w:val="en-US"/>
        </w:rPr>
      </w:pPr>
      <w:r w:rsidRPr="00F95B2F">
        <w:rPr>
          <w:rFonts w:ascii="Times New Roman" w:hAnsi="Times New Roman" w:cs="Times New Roman"/>
          <w:sz w:val="24"/>
          <w:szCs w:val="24"/>
          <w:lang w:val="en-US"/>
        </w:rPr>
        <w:t xml:space="preserve">(c) </w:t>
      </w:r>
      <w:r w:rsidRPr="00F95B2F">
        <w:rPr>
          <w:rFonts w:ascii="Times New Roman" w:hAnsi="Times New Roman" w:cs="Times New Roman"/>
          <w:sz w:val="24"/>
          <w:szCs w:val="24"/>
          <w:lang w:val="en-US"/>
        </w:rPr>
        <w:tab/>
        <w:t>Each Cup Competition shall consist of four (4) separate age sections designated Under 13, Under 14, Under 15 and one combined age group consisting of Under 16, Under 17 and Under 18 each of which shall be a separate Competition.</w:t>
      </w:r>
    </w:p>
    <w:p w:rsidR="00CD71AA" w:rsidRPr="00F95B2F" w:rsidRDefault="00CD71AA" w:rsidP="00F95B2F">
      <w:pPr>
        <w:tabs>
          <w:tab w:val="left" w:pos="0"/>
          <w:tab w:val="left" w:pos="432"/>
        </w:tabs>
        <w:spacing w:after="0" w:line="240" w:lineRule="auto"/>
        <w:ind w:right="1"/>
        <w:jc w:val="both"/>
        <w:rPr>
          <w:rFonts w:ascii="Times New Roman" w:hAnsi="Times New Roman" w:cs="Times New Roman"/>
          <w:sz w:val="24"/>
          <w:szCs w:val="24"/>
          <w:lang w:val="en-US"/>
        </w:rPr>
      </w:pPr>
      <w:r w:rsidRPr="00F95B2F">
        <w:rPr>
          <w:rFonts w:ascii="Times New Roman" w:hAnsi="Times New Roman" w:cs="Times New Roman"/>
          <w:b/>
          <w:bCs/>
          <w:sz w:val="24"/>
          <w:szCs w:val="24"/>
          <w:lang w:val="en-US"/>
        </w:rPr>
        <w:t>2.</w:t>
      </w:r>
      <w:r w:rsidRPr="00F95B2F">
        <w:rPr>
          <w:rFonts w:ascii="Times New Roman" w:hAnsi="Times New Roman" w:cs="Times New Roman"/>
          <w:b/>
          <w:bCs/>
          <w:sz w:val="24"/>
          <w:szCs w:val="24"/>
          <w:lang w:val="en-US"/>
        </w:rPr>
        <w:tab/>
      </w:r>
      <w:r w:rsidRPr="00F95B2F">
        <w:rPr>
          <w:rFonts w:ascii="Times New Roman" w:hAnsi="Times New Roman" w:cs="Times New Roman"/>
          <w:b/>
          <w:bCs/>
          <w:sz w:val="24"/>
          <w:szCs w:val="24"/>
          <w:lang w:val="en-US"/>
        </w:rPr>
        <w:tab/>
        <w:t>Eligible Teams</w:t>
      </w:r>
    </w:p>
    <w:p w:rsidR="00CD71AA" w:rsidRPr="00F95B2F" w:rsidRDefault="00CD71AA" w:rsidP="00F95B2F">
      <w:pPr>
        <w:tabs>
          <w:tab w:val="left" w:pos="0"/>
          <w:tab w:val="left" w:pos="432"/>
        </w:tabs>
        <w:spacing w:after="0" w:line="240" w:lineRule="auto"/>
        <w:ind w:left="1134" w:right="1" w:hanging="567"/>
        <w:jc w:val="both"/>
        <w:rPr>
          <w:rFonts w:ascii="Times New Roman" w:hAnsi="Times New Roman" w:cs="Times New Roman"/>
          <w:sz w:val="24"/>
          <w:szCs w:val="24"/>
          <w:lang w:val="en-US"/>
        </w:rPr>
      </w:pPr>
      <w:r w:rsidRPr="00F95B2F">
        <w:rPr>
          <w:rFonts w:ascii="Times New Roman" w:hAnsi="Times New Roman" w:cs="Times New Roman"/>
          <w:sz w:val="24"/>
          <w:szCs w:val="24"/>
          <w:lang w:val="en-US"/>
        </w:rPr>
        <w:t xml:space="preserve">(a) </w:t>
      </w:r>
      <w:r w:rsidRPr="00F95B2F">
        <w:rPr>
          <w:rFonts w:ascii="Times New Roman" w:hAnsi="Times New Roman" w:cs="Times New Roman"/>
          <w:sz w:val="24"/>
          <w:szCs w:val="24"/>
          <w:lang w:val="en-US"/>
        </w:rPr>
        <w:tab/>
        <w:t>The Competitions shall be confined to Clubs who are Members of the Reading and West Berks League.</w:t>
      </w:r>
    </w:p>
    <w:p w:rsidR="00CD71AA" w:rsidRPr="00F95B2F" w:rsidRDefault="00CD71AA" w:rsidP="00F95B2F">
      <w:pPr>
        <w:tabs>
          <w:tab w:val="left" w:pos="0"/>
          <w:tab w:val="left" w:pos="432"/>
        </w:tabs>
        <w:spacing w:after="0" w:line="240" w:lineRule="auto"/>
        <w:ind w:left="1134" w:right="1" w:hanging="567"/>
        <w:jc w:val="both"/>
        <w:rPr>
          <w:rFonts w:ascii="Times New Roman" w:hAnsi="Times New Roman" w:cs="Times New Roman"/>
          <w:b/>
          <w:bCs/>
          <w:sz w:val="24"/>
          <w:szCs w:val="24"/>
          <w:lang w:val="en-US"/>
        </w:rPr>
      </w:pPr>
      <w:r w:rsidRPr="00F95B2F">
        <w:rPr>
          <w:rFonts w:ascii="Times New Roman" w:hAnsi="Times New Roman" w:cs="Times New Roman"/>
          <w:sz w:val="24"/>
          <w:szCs w:val="24"/>
          <w:lang w:val="en-US"/>
        </w:rPr>
        <w:t xml:space="preserve">(b) </w:t>
      </w:r>
      <w:r w:rsidRPr="00F95B2F">
        <w:rPr>
          <w:rFonts w:ascii="Times New Roman" w:hAnsi="Times New Roman" w:cs="Times New Roman"/>
          <w:sz w:val="24"/>
          <w:szCs w:val="24"/>
          <w:lang w:val="en-US"/>
        </w:rPr>
        <w:tab/>
        <w:t>All Teams taking part in the Reading and West Berks League shall compete in Cup Competitions.</w:t>
      </w:r>
    </w:p>
    <w:p w:rsidR="00CD71AA" w:rsidRPr="00F95B2F" w:rsidRDefault="00CD71AA" w:rsidP="00F95B2F">
      <w:pPr>
        <w:tabs>
          <w:tab w:val="left" w:pos="0"/>
          <w:tab w:val="left" w:pos="432"/>
        </w:tabs>
        <w:spacing w:after="0" w:line="240" w:lineRule="auto"/>
        <w:ind w:right="1"/>
        <w:jc w:val="both"/>
        <w:rPr>
          <w:rFonts w:ascii="Times New Roman" w:hAnsi="Times New Roman" w:cs="Times New Roman"/>
          <w:sz w:val="24"/>
          <w:szCs w:val="24"/>
          <w:lang w:val="en-US"/>
        </w:rPr>
      </w:pPr>
      <w:r w:rsidRPr="00F95B2F">
        <w:rPr>
          <w:rFonts w:ascii="Times New Roman" w:hAnsi="Times New Roman" w:cs="Times New Roman"/>
          <w:b/>
          <w:bCs/>
          <w:sz w:val="24"/>
          <w:szCs w:val="24"/>
          <w:lang w:val="en-US"/>
        </w:rPr>
        <w:t>3.</w:t>
      </w:r>
      <w:r w:rsidRPr="00F95B2F">
        <w:rPr>
          <w:rFonts w:ascii="Times New Roman" w:hAnsi="Times New Roman" w:cs="Times New Roman"/>
          <w:b/>
          <w:bCs/>
          <w:sz w:val="24"/>
          <w:szCs w:val="24"/>
          <w:lang w:val="en-US"/>
        </w:rPr>
        <w:tab/>
      </w:r>
      <w:r w:rsidRPr="00F95B2F">
        <w:rPr>
          <w:rFonts w:ascii="Times New Roman" w:hAnsi="Times New Roman" w:cs="Times New Roman"/>
          <w:b/>
          <w:bCs/>
          <w:sz w:val="24"/>
          <w:szCs w:val="24"/>
          <w:lang w:val="en-US"/>
        </w:rPr>
        <w:tab/>
        <w:t>Conditions of Play and Extra Time.</w:t>
      </w:r>
    </w:p>
    <w:p w:rsidR="00CD71AA" w:rsidRPr="00F95B2F" w:rsidRDefault="00CD71AA" w:rsidP="00F95B2F">
      <w:pPr>
        <w:tabs>
          <w:tab w:val="left" w:pos="0"/>
          <w:tab w:val="left" w:pos="432"/>
        </w:tabs>
        <w:spacing w:after="0" w:line="240" w:lineRule="auto"/>
        <w:ind w:left="1134" w:right="1" w:hanging="567"/>
        <w:jc w:val="both"/>
        <w:rPr>
          <w:rFonts w:ascii="Times New Roman" w:hAnsi="Times New Roman" w:cs="Times New Roman"/>
          <w:sz w:val="24"/>
          <w:szCs w:val="24"/>
          <w:lang w:val="en-US"/>
        </w:rPr>
      </w:pPr>
      <w:r w:rsidRPr="00F95B2F">
        <w:rPr>
          <w:rFonts w:ascii="Times New Roman" w:hAnsi="Times New Roman" w:cs="Times New Roman"/>
          <w:sz w:val="24"/>
          <w:szCs w:val="24"/>
          <w:lang w:val="en-US"/>
        </w:rPr>
        <w:t>(a)</w:t>
      </w:r>
      <w:r w:rsidRPr="00F95B2F">
        <w:rPr>
          <w:rFonts w:ascii="Times New Roman" w:hAnsi="Times New Roman" w:cs="Times New Roman"/>
          <w:sz w:val="24"/>
          <w:szCs w:val="24"/>
          <w:lang w:val="en-US"/>
        </w:rPr>
        <w:tab/>
        <w:t xml:space="preserve"> The Age Group Representatives shall have the power to determine whether any or all of the Cup Competitions shall be played over one (1) or two (2) legs or a league format.</w:t>
      </w:r>
    </w:p>
    <w:p w:rsidR="00CD71AA" w:rsidRPr="00F95B2F" w:rsidRDefault="00CD71AA" w:rsidP="00F95B2F">
      <w:pPr>
        <w:tabs>
          <w:tab w:val="left" w:pos="0"/>
          <w:tab w:val="left" w:pos="432"/>
        </w:tabs>
        <w:spacing w:after="0" w:line="240" w:lineRule="auto"/>
        <w:ind w:left="1134" w:right="1" w:hanging="567"/>
        <w:jc w:val="both"/>
        <w:rPr>
          <w:rFonts w:ascii="Times New Roman" w:hAnsi="Times New Roman" w:cs="Times New Roman"/>
          <w:sz w:val="24"/>
          <w:szCs w:val="24"/>
          <w:lang w:val="en-US"/>
        </w:rPr>
      </w:pPr>
      <w:r w:rsidRPr="00F95B2F">
        <w:rPr>
          <w:rFonts w:ascii="Times New Roman" w:hAnsi="Times New Roman" w:cs="Times New Roman"/>
          <w:sz w:val="24"/>
          <w:szCs w:val="24"/>
          <w:lang w:val="en-US"/>
        </w:rPr>
        <w:t xml:space="preserve">(b) </w:t>
      </w:r>
      <w:r w:rsidRPr="00F95B2F">
        <w:rPr>
          <w:rFonts w:ascii="Times New Roman" w:hAnsi="Times New Roman" w:cs="Times New Roman"/>
          <w:sz w:val="24"/>
          <w:szCs w:val="24"/>
          <w:lang w:val="en-US"/>
        </w:rPr>
        <w:tab/>
        <w:t>In the event of the scores being level at full time in a Cup Competition being played over one (1) leg or the aggregate scores being level at full time in the second match in a Cup Competition being played over two (2) legs, extra time shall be played as follows:</w:t>
      </w:r>
    </w:p>
    <w:p w:rsidR="00CD71AA" w:rsidRPr="00F95B2F" w:rsidRDefault="00CD71AA" w:rsidP="00F95B2F">
      <w:pPr>
        <w:tabs>
          <w:tab w:val="left" w:pos="0"/>
        </w:tabs>
        <w:spacing w:after="0" w:line="240" w:lineRule="auto"/>
        <w:ind w:left="432" w:right="1"/>
        <w:jc w:val="both"/>
        <w:rPr>
          <w:rFonts w:ascii="Times New Roman" w:hAnsi="Times New Roman" w:cs="Times New Roman"/>
          <w:sz w:val="24"/>
          <w:szCs w:val="24"/>
          <w:lang w:val="en-US"/>
        </w:rPr>
      </w:pPr>
      <w:r w:rsidRPr="00F95B2F">
        <w:rPr>
          <w:rFonts w:ascii="Times New Roman" w:hAnsi="Times New Roman" w:cs="Times New Roman"/>
          <w:sz w:val="24"/>
          <w:szCs w:val="24"/>
          <w:lang w:val="en-US"/>
        </w:rPr>
        <w:tab/>
      </w:r>
      <w:r w:rsidRPr="00F95B2F">
        <w:rPr>
          <w:rFonts w:ascii="Times New Roman" w:hAnsi="Times New Roman" w:cs="Times New Roman"/>
          <w:sz w:val="24"/>
          <w:szCs w:val="24"/>
          <w:lang w:val="en-US"/>
        </w:rPr>
        <w:tab/>
        <w:t xml:space="preserve">            Under 13, Under 14 and Under 15</w:t>
      </w:r>
      <w:r w:rsidRPr="00F95B2F">
        <w:rPr>
          <w:rFonts w:ascii="Times New Roman" w:hAnsi="Times New Roman" w:cs="Times New Roman"/>
          <w:sz w:val="24"/>
          <w:szCs w:val="24"/>
          <w:lang w:val="en-US"/>
        </w:rPr>
        <w:tab/>
        <w:t xml:space="preserve"> - 10 minutes each way</w:t>
      </w:r>
    </w:p>
    <w:p w:rsidR="00CD71AA" w:rsidRPr="00F95B2F" w:rsidRDefault="00CD71AA" w:rsidP="00F95B2F">
      <w:pPr>
        <w:tabs>
          <w:tab w:val="left" w:pos="0"/>
        </w:tabs>
        <w:spacing w:after="0" w:line="240" w:lineRule="auto"/>
        <w:ind w:left="432" w:right="1"/>
        <w:jc w:val="both"/>
        <w:rPr>
          <w:rFonts w:ascii="Times New Roman" w:hAnsi="Times New Roman" w:cs="Times New Roman"/>
          <w:sz w:val="24"/>
          <w:szCs w:val="24"/>
          <w:lang w:val="en-US"/>
        </w:rPr>
      </w:pPr>
      <w:r w:rsidRPr="00F95B2F">
        <w:rPr>
          <w:rFonts w:ascii="Times New Roman" w:hAnsi="Times New Roman" w:cs="Times New Roman"/>
          <w:sz w:val="24"/>
          <w:szCs w:val="24"/>
          <w:lang w:val="en-US"/>
        </w:rPr>
        <w:tab/>
      </w:r>
      <w:r w:rsidRPr="00F95B2F">
        <w:rPr>
          <w:rFonts w:ascii="Times New Roman" w:hAnsi="Times New Roman" w:cs="Times New Roman"/>
          <w:sz w:val="24"/>
          <w:szCs w:val="24"/>
          <w:lang w:val="en-US"/>
        </w:rPr>
        <w:tab/>
        <w:t xml:space="preserve">            Under 16, Under 17 and Under 18</w:t>
      </w:r>
      <w:r w:rsidRPr="00F95B2F">
        <w:rPr>
          <w:rFonts w:ascii="Times New Roman" w:hAnsi="Times New Roman" w:cs="Times New Roman"/>
          <w:sz w:val="24"/>
          <w:szCs w:val="24"/>
          <w:lang w:val="en-US"/>
        </w:rPr>
        <w:tab/>
        <w:t xml:space="preserve"> - 15 minutes each way</w:t>
      </w:r>
    </w:p>
    <w:p w:rsidR="00CD71AA" w:rsidRPr="00F95B2F" w:rsidRDefault="00CD71AA" w:rsidP="00F95B2F">
      <w:pPr>
        <w:tabs>
          <w:tab w:val="left" w:pos="0"/>
          <w:tab w:val="left" w:pos="432"/>
        </w:tabs>
        <w:spacing w:after="0" w:line="240" w:lineRule="auto"/>
        <w:ind w:left="1110" w:right="1" w:hanging="543"/>
        <w:jc w:val="both"/>
        <w:rPr>
          <w:rFonts w:ascii="Times New Roman" w:hAnsi="Times New Roman" w:cs="Times New Roman"/>
          <w:sz w:val="24"/>
          <w:szCs w:val="24"/>
          <w:lang w:val="en-US"/>
        </w:rPr>
      </w:pPr>
      <w:r w:rsidRPr="00F95B2F">
        <w:rPr>
          <w:rFonts w:ascii="Times New Roman" w:hAnsi="Times New Roman" w:cs="Times New Roman"/>
          <w:sz w:val="24"/>
          <w:szCs w:val="24"/>
          <w:lang w:val="en-US"/>
        </w:rPr>
        <w:t>(c)</w:t>
      </w:r>
      <w:r w:rsidRPr="00F95B2F">
        <w:rPr>
          <w:rFonts w:ascii="Times New Roman" w:hAnsi="Times New Roman" w:cs="Times New Roman"/>
          <w:sz w:val="24"/>
          <w:szCs w:val="24"/>
          <w:lang w:val="en-US"/>
        </w:rPr>
        <w:tab/>
        <w:t>In the event of the scores being level at the end of extra time in a Cup Competition then the Tie shall be decided by the taking of kicks from the penalty mark in accordance with the procedure adopted by the International Board Recommended Procedures.</w:t>
      </w:r>
    </w:p>
    <w:p w:rsidR="00CD71AA" w:rsidRPr="00F95B2F" w:rsidRDefault="00CD71AA" w:rsidP="00F95B2F">
      <w:pPr>
        <w:tabs>
          <w:tab w:val="left" w:pos="0"/>
        </w:tabs>
        <w:spacing w:after="0" w:line="240" w:lineRule="auto"/>
        <w:ind w:left="1110" w:right="1"/>
        <w:jc w:val="both"/>
        <w:rPr>
          <w:rFonts w:ascii="Times New Roman" w:hAnsi="Times New Roman" w:cs="Times New Roman"/>
          <w:b/>
          <w:bCs/>
          <w:sz w:val="24"/>
          <w:szCs w:val="24"/>
          <w:lang w:val="en-US"/>
        </w:rPr>
      </w:pPr>
      <w:r w:rsidRPr="00F95B2F">
        <w:rPr>
          <w:rFonts w:ascii="Times New Roman" w:hAnsi="Times New Roman" w:cs="Times New Roman"/>
          <w:sz w:val="24"/>
          <w:szCs w:val="24"/>
          <w:lang w:val="en-US"/>
        </w:rPr>
        <w:t>In the event of a Cup Tie not being played due to inclement weather conditions or circumstances over which neither Club has control, the tie shall be played in its entirety on the next available playing weekend or as determined by the Fixture Secretary.</w:t>
      </w:r>
    </w:p>
    <w:p w:rsidR="00CD71AA" w:rsidRPr="00F95B2F" w:rsidRDefault="00CD71AA" w:rsidP="00F95B2F">
      <w:pPr>
        <w:tabs>
          <w:tab w:val="left" w:pos="0"/>
          <w:tab w:val="left" w:pos="432"/>
        </w:tabs>
        <w:spacing w:after="0" w:line="240" w:lineRule="auto"/>
        <w:ind w:right="1"/>
        <w:jc w:val="both"/>
        <w:rPr>
          <w:rFonts w:ascii="Times New Roman" w:hAnsi="Times New Roman" w:cs="Times New Roman"/>
          <w:sz w:val="24"/>
          <w:szCs w:val="24"/>
          <w:lang w:val="en-US"/>
        </w:rPr>
      </w:pPr>
      <w:r w:rsidRPr="00F95B2F">
        <w:rPr>
          <w:rFonts w:ascii="Times New Roman" w:hAnsi="Times New Roman" w:cs="Times New Roman"/>
          <w:b/>
          <w:bCs/>
          <w:sz w:val="24"/>
          <w:szCs w:val="24"/>
          <w:lang w:val="en-US"/>
        </w:rPr>
        <w:t>4.</w:t>
      </w:r>
      <w:r w:rsidRPr="00F95B2F">
        <w:rPr>
          <w:rFonts w:ascii="Times New Roman" w:hAnsi="Times New Roman" w:cs="Times New Roman"/>
          <w:b/>
          <w:bCs/>
          <w:sz w:val="24"/>
          <w:szCs w:val="24"/>
          <w:lang w:val="en-US"/>
        </w:rPr>
        <w:tab/>
      </w:r>
      <w:r w:rsidRPr="00F95B2F">
        <w:rPr>
          <w:rFonts w:ascii="Times New Roman" w:hAnsi="Times New Roman" w:cs="Times New Roman"/>
          <w:b/>
          <w:bCs/>
          <w:sz w:val="24"/>
          <w:szCs w:val="24"/>
          <w:lang w:val="en-US"/>
        </w:rPr>
        <w:tab/>
        <w:t>Draw, Venue and Dates of Ties.</w:t>
      </w:r>
    </w:p>
    <w:p w:rsidR="00CD71AA" w:rsidRPr="00F95B2F" w:rsidRDefault="00CD71AA" w:rsidP="00F95B2F">
      <w:pPr>
        <w:tabs>
          <w:tab w:val="left" w:pos="0"/>
          <w:tab w:val="left" w:pos="432"/>
        </w:tabs>
        <w:spacing w:after="0" w:line="240" w:lineRule="auto"/>
        <w:ind w:left="1134" w:right="1" w:hanging="567"/>
        <w:jc w:val="both"/>
        <w:rPr>
          <w:rFonts w:ascii="Times New Roman" w:hAnsi="Times New Roman" w:cs="Times New Roman"/>
          <w:sz w:val="24"/>
          <w:szCs w:val="24"/>
          <w:lang w:val="en-US"/>
        </w:rPr>
      </w:pPr>
      <w:r w:rsidRPr="00F95B2F">
        <w:rPr>
          <w:rFonts w:ascii="Times New Roman" w:hAnsi="Times New Roman" w:cs="Times New Roman"/>
          <w:sz w:val="24"/>
          <w:szCs w:val="24"/>
          <w:lang w:val="en-US"/>
        </w:rPr>
        <w:t xml:space="preserve">(a) </w:t>
      </w:r>
      <w:r w:rsidRPr="00F95B2F">
        <w:rPr>
          <w:rFonts w:ascii="Times New Roman" w:hAnsi="Times New Roman" w:cs="Times New Roman"/>
          <w:sz w:val="24"/>
          <w:szCs w:val="24"/>
          <w:lang w:val="en-US"/>
        </w:rPr>
        <w:tab/>
        <w:t>(i) The draw for all Cup Competitions rounds shall be made at either the Monthly Council meetings or Management Committee meetings.</w:t>
      </w:r>
    </w:p>
    <w:p w:rsidR="00CD71AA" w:rsidRPr="00F95B2F" w:rsidRDefault="00CD71AA" w:rsidP="00F95B2F">
      <w:pPr>
        <w:tabs>
          <w:tab w:val="left" w:pos="0"/>
          <w:tab w:val="left" w:pos="432"/>
        </w:tabs>
        <w:spacing w:after="0" w:line="240" w:lineRule="auto"/>
        <w:ind w:right="1"/>
        <w:jc w:val="both"/>
        <w:rPr>
          <w:rFonts w:ascii="Times New Roman" w:hAnsi="Times New Roman" w:cs="Times New Roman"/>
          <w:sz w:val="24"/>
          <w:szCs w:val="24"/>
          <w:lang w:val="en-US"/>
        </w:rPr>
      </w:pPr>
      <w:r w:rsidRPr="00F95B2F">
        <w:rPr>
          <w:rFonts w:ascii="Times New Roman" w:hAnsi="Times New Roman" w:cs="Times New Roman"/>
          <w:sz w:val="24"/>
          <w:szCs w:val="24"/>
          <w:lang w:val="en-US"/>
        </w:rPr>
        <w:tab/>
        <w:t xml:space="preserve"> </w:t>
      </w:r>
      <w:r w:rsidRPr="00F95B2F">
        <w:rPr>
          <w:rFonts w:ascii="Times New Roman" w:hAnsi="Times New Roman" w:cs="Times New Roman"/>
          <w:sz w:val="24"/>
          <w:szCs w:val="24"/>
          <w:lang w:val="en-US"/>
        </w:rPr>
        <w:tab/>
        <w:t xml:space="preserve">       (ii) The first name drawn shall be the Home Team.</w:t>
      </w:r>
    </w:p>
    <w:p w:rsidR="00CD71AA" w:rsidRPr="00F95B2F" w:rsidRDefault="00CD71AA" w:rsidP="00F95B2F">
      <w:pPr>
        <w:tabs>
          <w:tab w:val="left" w:pos="0"/>
          <w:tab w:val="left" w:pos="432"/>
        </w:tabs>
        <w:spacing w:after="0" w:line="240" w:lineRule="auto"/>
        <w:ind w:left="1134" w:right="1"/>
        <w:jc w:val="both"/>
        <w:rPr>
          <w:rFonts w:ascii="Times New Roman" w:hAnsi="Times New Roman" w:cs="Times New Roman"/>
          <w:sz w:val="24"/>
          <w:szCs w:val="24"/>
          <w:lang w:val="en-US"/>
        </w:rPr>
      </w:pPr>
      <w:r w:rsidRPr="00F95B2F">
        <w:rPr>
          <w:rFonts w:ascii="Times New Roman" w:hAnsi="Times New Roman" w:cs="Times New Roman"/>
          <w:sz w:val="24"/>
          <w:szCs w:val="24"/>
          <w:lang w:val="en-US"/>
        </w:rPr>
        <w:t>(iii) The Management Committee shall decide the date on which Cup Competition matches shall be played.</w:t>
      </w:r>
    </w:p>
    <w:p w:rsidR="00CD71AA" w:rsidRPr="00F95B2F" w:rsidRDefault="00CD71AA" w:rsidP="00F95B2F">
      <w:pPr>
        <w:widowControl w:val="0"/>
        <w:numPr>
          <w:ilvl w:val="0"/>
          <w:numId w:val="5"/>
        </w:numPr>
        <w:tabs>
          <w:tab w:val="left" w:pos="0"/>
          <w:tab w:val="left" w:pos="567"/>
        </w:tabs>
        <w:spacing w:after="0" w:line="240" w:lineRule="auto"/>
        <w:ind w:left="1134" w:right="1" w:hanging="567"/>
        <w:jc w:val="both"/>
        <w:rPr>
          <w:rFonts w:ascii="Times New Roman" w:hAnsi="Times New Roman" w:cs="Times New Roman"/>
          <w:sz w:val="24"/>
          <w:szCs w:val="24"/>
          <w:lang w:val="en-US"/>
        </w:rPr>
      </w:pPr>
      <w:r w:rsidRPr="00F95B2F">
        <w:rPr>
          <w:rFonts w:ascii="Times New Roman" w:hAnsi="Times New Roman" w:cs="Times New Roman"/>
          <w:sz w:val="24"/>
          <w:szCs w:val="24"/>
          <w:lang w:val="en-US"/>
        </w:rPr>
        <w:t>The Management Committee shall decide the venue, date and time of all Cup Competition Finals, and shall at their discretion have the power to decide the venue, date and time of all Semi-Finals.</w:t>
      </w:r>
    </w:p>
    <w:p w:rsidR="00CD71AA" w:rsidRPr="00F95B2F" w:rsidRDefault="00CD71AA" w:rsidP="00F95B2F">
      <w:pPr>
        <w:widowControl w:val="0"/>
        <w:numPr>
          <w:ilvl w:val="0"/>
          <w:numId w:val="6"/>
        </w:numPr>
        <w:spacing w:after="0" w:line="240" w:lineRule="auto"/>
        <w:ind w:left="1134" w:right="1" w:hanging="567"/>
        <w:jc w:val="both"/>
        <w:rPr>
          <w:rFonts w:ascii="Times New Roman" w:hAnsi="Times New Roman" w:cs="Times New Roman"/>
          <w:sz w:val="24"/>
          <w:szCs w:val="24"/>
          <w:lang w:val="en-US"/>
        </w:rPr>
      </w:pPr>
      <w:r w:rsidRPr="00F95B2F">
        <w:rPr>
          <w:rFonts w:ascii="Times New Roman" w:hAnsi="Times New Roman" w:cs="Times New Roman"/>
          <w:sz w:val="24"/>
          <w:szCs w:val="24"/>
          <w:lang w:val="en-US"/>
        </w:rPr>
        <w:t>The League shall take all proceeds, if any, from matches arranged by the Management Committee.</w:t>
      </w:r>
    </w:p>
    <w:p w:rsidR="00CD71AA" w:rsidRPr="00F95B2F" w:rsidRDefault="00CD71AA" w:rsidP="00F95B2F">
      <w:pPr>
        <w:tabs>
          <w:tab w:val="left" w:pos="0"/>
          <w:tab w:val="left" w:pos="432"/>
        </w:tabs>
        <w:spacing w:after="0" w:line="240" w:lineRule="auto"/>
        <w:ind w:left="1134" w:right="1" w:hanging="567"/>
        <w:jc w:val="both"/>
        <w:rPr>
          <w:rFonts w:ascii="Times New Roman" w:hAnsi="Times New Roman" w:cs="Times New Roman"/>
          <w:sz w:val="24"/>
          <w:szCs w:val="24"/>
          <w:lang w:val="en-US"/>
        </w:rPr>
      </w:pPr>
      <w:r w:rsidRPr="00F95B2F">
        <w:rPr>
          <w:rFonts w:ascii="Times New Roman" w:hAnsi="Times New Roman" w:cs="Times New Roman"/>
          <w:sz w:val="24"/>
          <w:szCs w:val="24"/>
          <w:lang w:val="en-US"/>
        </w:rPr>
        <w:t xml:space="preserve">(d) </w:t>
      </w:r>
      <w:r w:rsidRPr="00F95B2F">
        <w:rPr>
          <w:rFonts w:ascii="Times New Roman" w:hAnsi="Times New Roman" w:cs="Times New Roman"/>
          <w:sz w:val="24"/>
          <w:szCs w:val="24"/>
          <w:lang w:val="en-US"/>
        </w:rPr>
        <w:tab/>
        <w:t>Each Club shall share equally the expenses of matches arranged by the Management Committee. Payment shall be made prior to the game.</w:t>
      </w:r>
    </w:p>
    <w:p w:rsidR="00CD71AA" w:rsidRPr="00F95B2F" w:rsidRDefault="00CD71AA" w:rsidP="00F95B2F">
      <w:pPr>
        <w:tabs>
          <w:tab w:val="left" w:pos="0"/>
        </w:tabs>
        <w:spacing w:after="0" w:line="240" w:lineRule="auto"/>
        <w:ind w:right="1"/>
        <w:jc w:val="both"/>
        <w:rPr>
          <w:rFonts w:ascii="Times New Roman" w:hAnsi="Times New Roman" w:cs="Times New Roman"/>
          <w:sz w:val="24"/>
          <w:szCs w:val="24"/>
          <w:lang w:val="en-US"/>
        </w:rPr>
      </w:pPr>
    </w:p>
    <w:p w:rsidR="00CD71AA" w:rsidRPr="00F95B2F" w:rsidRDefault="00CD71AA" w:rsidP="00F95B2F">
      <w:pPr>
        <w:tabs>
          <w:tab w:val="left" w:pos="0"/>
          <w:tab w:val="left" w:pos="432"/>
        </w:tabs>
        <w:spacing w:after="0" w:line="240" w:lineRule="auto"/>
        <w:ind w:right="1"/>
        <w:jc w:val="both"/>
        <w:rPr>
          <w:rFonts w:ascii="Times New Roman" w:hAnsi="Times New Roman" w:cs="Times New Roman"/>
          <w:sz w:val="24"/>
          <w:szCs w:val="24"/>
          <w:lang w:val="en-US"/>
        </w:rPr>
      </w:pPr>
      <w:r w:rsidRPr="00F95B2F">
        <w:rPr>
          <w:rFonts w:ascii="Times New Roman" w:hAnsi="Times New Roman" w:cs="Times New Roman"/>
          <w:b/>
          <w:bCs/>
          <w:sz w:val="24"/>
          <w:szCs w:val="24"/>
          <w:lang w:val="en-US"/>
        </w:rPr>
        <w:t>5.</w:t>
      </w:r>
      <w:r w:rsidRPr="00F95B2F">
        <w:rPr>
          <w:rFonts w:ascii="Times New Roman" w:hAnsi="Times New Roman" w:cs="Times New Roman"/>
          <w:b/>
          <w:bCs/>
          <w:sz w:val="24"/>
          <w:szCs w:val="24"/>
          <w:lang w:val="en-US"/>
        </w:rPr>
        <w:tab/>
      </w:r>
      <w:r w:rsidRPr="00F95B2F">
        <w:rPr>
          <w:rFonts w:ascii="Times New Roman" w:hAnsi="Times New Roman" w:cs="Times New Roman"/>
          <w:b/>
          <w:bCs/>
          <w:sz w:val="24"/>
          <w:szCs w:val="24"/>
          <w:lang w:val="en-US"/>
        </w:rPr>
        <w:tab/>
        <w:t>Qualification of Players.</w:t>
      </w:r>
    </w:p>
    <w:p w:rsidR="00CD71AA" w:rsidRPr="00F95B2F" w:rsidRDefault="00CD71AA" w:rsidP="00F95B2F">
      <w:pPr>
        <w:tabs>
          <w:tab w:val="left" w:pos="0"/>
          <w:tab w:val="left" w:pos="432"/>
        </w:tabs>
        <w:spacing w:after="0" w:line="240" w:lineRule="auto"/>
        <w:ind w:left="1134" w:right="1" w:hanging="567"/>
        <w:jc w:val="both"/>
        <w:rPr>
          <w:rFonts w:ascii="Times New Roman" w:hAnsi="Times New Roman" w:cs="Times New Roman"/>
          <w:sz w:val="24"/>
          <w:szCs w:val="24"/>
          <w:lang w:val="en-US"/>
        </w:rPr>
      </w:pPr>
      <w:r w:rsidRPr="00F95B2F">
        <w:rPr>
          <w:rFonts w:ascii="Times New Roman" w:hAnsi="Times New Roman" w:cs="Times New Roman"/>
          <w:sz w:val="24"/>
          <w:szCs w:val="24"/>
          <w:lang w:val="en-US"/>
        </w:rPr>
        <w:t>(a)</w:t>
      </w:r>
      <w:r w:rsidRPr="00F95B2F">
        <w:rPr>
          <w:rFonts w:ascii="Times New Roman" w:hAnsi="Times New Roman" w:cs="Times New Roman"/>
          <w:sz w:val="24"/>
          <w:szCs w:val="24"/>
          <w:lang w:val="en-US"/>
        </w:rPr>
        <w:tab/>
        <w:t>(i) A player shall not, in the same season, play for more than one (1) Team in the Chronicle Cup Competition.</w:t>
      </w:r>
    </w:p>
    <w:p w:rsidR="00CD71AA" w:rsidRPr="00F95B2F" w:rsidRDefault="00CD71AA" w:rsidP="00F95B2F">
      <w:pPr>
        <w:tabs>
          <w:tab w:val="left" w:pos="0"/>
          <w:tab w:val="left" w:pos="432"/>
        </w:tabs>
        <w:spacing w:after="0" w:line="240" w:lineRule="auto"/>
        <w:ind w:left="1134" w:right="1"/>
        <w:jc w:val="both"/>
        <w:rPr>
          <w:rFonts w:ascii="Times New Roman" w:hAnsi="Times New Roman" w:cs="Times New Roman"/>
          <w:b/>
          <w:bCs/>
          <w:sz w:val="24"/>
          <w:szCs w:val="24"/>
          <w:lang w:val="en-US"/>
        </w:rPr>
      </w:pPr>
      <w:r w:rsidRPr="00F95B2F">
        <w:rPr>
          <w:rFonts w:ascii="Times New Roman" w:hAnsi="Times New Roman" w:cs="Times New Roman"/>
          <w:sz w:val="24"/>
          <w:szCs w:val="24"/>
          <w:lang w:val="en-US"/>
        </w:rPr>
        <w:t>(ii) A player shall not, in the same season, play for more than one (1) Team in the Sponsors Cup Competition.</w:t>
      </w:r>
    </w:p>
    <w:p w:rsidR="00CD71AA" w:rsidRPr="00F95B2F" w:rsidRDefault="00CD71AA" w:rsidP="00F95B2F">
      <w:pPr>
        <w:tabs>
          <w:tab w:val="left" w:pos="0"/>
          <w:tab w:val="left" w:pos="432"/>
        </w:tabs>
        <w:spacing w:after="0" w:line="240" w:lineRule="auto"/>
        <w:ind w:right="1"/>
        <w:jc w:val="both"/>
        <w:rPr>
          <w:rFonts w:ascii="Times New Roman" w:hAnsi="Times New Roman" w:cs="Times New Roman"/>
          <w:sz w:val="24"/>
          <w:szCs w:val="24"/>
          <w:lang w:val="en-US"/>
        </w:rPr>
      </w:pPr>
      <w:r w:rsidRPr="00F95B2F">
        <w:rPr>
          <w:rFonts w:ascii="Times New Roman" w:hAnsi="Times New Roman" w:cs="Times New Roman"/>
          <w:b/>
          <w:bCs/>
          <w:sz w:val="24"/>
          <w:szCs w:val="24"/>
          <w:lang w:val="en-US"/>
        </w:rPr>
        <w:t>6.</w:t>
      </w:r>
      <w:r w:rsidRPr="00F95B2F">
        <w:rPr>
          <w:rFonts w:ascii="Times New Roman" w:hAnsi="Times New Roman" w:cs="Times New Roman"/>
          <w:b/>
          <w:bCs/>
          <w:sz w:val="24"/>
          <w:szCs w:val="24"/>
          <w:lang w:val="en-US"/>
        </w:rPr>
        <w:tab/>
      </w:r>
      <w:r w:rsidRPr="00F95B2F">
        <w:rPr>
          <w:rFonts w:ascii="Times New Roman" w:hAnsi="Times New Roman" w:cs="Times New Roman"/>
          <w:b/>
          <w:bCs/>
          <w:sz w:val="24"/>
          <w:szCs w:val="24"/>
          <w:lang w:val="en-US"/>
        </w:rPr>
        <w:tab/>
        <w:t>Referees and Assistant Referees</w:t>
      </w:r>
    </w:p>
    <w:p w:rsidR="00CD71AA" w:rsidRPr="00F95B2F" w:rsidRDefault="00CD71AA" w:rsidP="00F95B2F">
      <w:pPr>
        <w:tabs>
          <w:tab w:val="left" w:pos="0"/>
          <w:tab w:val="left" w:pos="450"/>
        </w:tabs>
        <w:spacing w:after="0" w:line="240" w:lineRule="auto"/>
        <w:ind w:left="1134" w:right="1" w:hanging="567"/>
        <w:jc w:val="both"/>
        <w:rPr>
          <w:rFonts w:ascii="Times New Roman" w:hAnsi="Times New Roman" w:cs="Times New Roman"/>
          <w:sz w:val="24"/>
          <w:szCs w:val="24"/>
          <w:lang w:val="en-US"/>
        </w:rPr>
      </w:pPr>
      <w:r w:rsidRPr="00F95B2F">
        <w:rPr>
          <w:rFonts w:ascii="Times New Roman" w:hAnsi="Times New Roman" w:cs="Times New Roman"/>
          <w:sz w:val="24"/>
          <w:szCs w:val="24"/>
          <w:lang w:val="en-US"/>
        </w:rPr>
        <w:t xml:space="preserve">(a) </w:t>
      </w:r>
      <w:r w:rsidRPr="00F95B2F">
        <w:rPr>
          <w:rFonts w:ascii="Times New Roman" w:hAnsi="Times New Roman" w:cs="Times New Roman"/>
          <w:sz w:val="24"/>
          <w:szCs w:val="24"/>
          <w:lang w:val="en-US"/>
        </w:rPr>
        <w:tab/>
        <w:t>The Referee Secretary shall where possible appoint Referees and Assistant Referees for all Semi-Finals and Finals.</w:t>
      </w:r>
    </w:p>
    <w:p w:rsidR="00CD71AA" w:rsidRPr="00F95B2F" w:rsidRDefault="00CD71AA" w:rsidP="00F95B2F">
      <w:pPr>
        <w:tabs>
          <w:tab w:val="left" w:pos="0"/>
          <w:tab w:val="left" w:pos="450"/>
        </w:tabs>
        <w:spacing w:after="0" w:line="240" w:lineRule="auto"/>
        <w:ind w:left="1134" w:right="1" w:hanging="567"/>
        <w:jc w:val="both"/>
        <w:rPr>
          <w:rFonts w:ascii="Times New Roman" w:hAnsi="Times New Roman" w:cs="Times New Roman"/>
          <w:i/>
          <w:iCs/>
          <w:sz w:val="24"/>
          <w:szCs w:val="24"/>
          <w:lang w:val="en-US"/>
        </w:rPr>
      </w:pPr>
      <w:r w:rsidRPr="00F95B2F">
        <w:rPr>
          <w:rFonts w:ascii="Times New Roman" w:hAnsi="Times New Roman" w:cs="Times New Roman"/>
          <w:sz w:val="24"/>
          <w:szCs w:val="24"/>
          <w:lang w:val="en-US"/>
        </w:rPr>
        <w:t xml:space="preserve">(b) </w:t>
      </w:r>
      <w:r w:rsidRPr="00F95B2F">
        <w:rPr>
          <w:rFonts w:ascii="Times New Roman" w:hAnsi="Times New Roman" w:cs="Times New Roman"/>
          <w:sz w:val="24"/>
          <w:szCs w:val="24"/>
          <w:lang w:val="en-US"/>
        </w:rPr>
        <w:tab/>
        <w:t>In Cup Semi-Finals the first named Team shall pay the Match Officials in full within fifteen (15) minutes of the conclusion of the match. The second named Team shall reimburse the first named Team with half the total costs before they leave the ground.</w:t>
      </w:r>
    </w:p>
    <w:p w:rsidR="00CD71AA" w:rsidRPr="00F95B2F" w:rsidRDefault="00CD71AA" w:rsidP="00F95B2F">
      <w:pPr>
        <w:tabs>
          <w:tab w:val="left" w:pos="0"/>
          <w:tab w:val="left" w:pos="450"/>
        </w:tabs>
        <w:spacing w:after="0" w:line="240" w:lineRule="auto"/>
        <w:ind w:right="1"/>
        <w:jc w:val="both"/>
        <w:rPr>
          <w:rFonts w:ascii="Times New Roman" w:hAnsi="Times New Roman" w:cs="Times New Roman"/>
          <w:b/>
          <w:bCs/>
          <w:sz w:val="24"/>
          <w:szCs w:val="24"/>
          <w:u w:val="single"/>
          <w:lang w:val="en-US"/>
        </w:rPr>
      </w:pPr>
      <w:r w:rsidRPr="00F95B2F">
        <w:rPr>
          <w:rFonts w:ascii="Times New Roman" w:hAnsi="Times New Roman" w:cs="Times New Roman"/>
          <w:i/>
          <w:iCs/>
          <w:sz w:val="24"/>
          <w:szCs w:val="24"/>
          <w:lang w:val="en-US"/>
        </w:rPr>
        <w:tab/>
      </w:r>
      <w:r w:rsidRPr="00F95B2F">
        <w:rPr>
          <w:rFonts w:ascii="Times New Roman" w:hAnsi="Times New Roman" w:cs="Times New Roman"/>
          <w:sz w:val="24"/>
          <w:szCs w:val="24"/>
          <w:lang w:val="en-US"/>
        </w:rPr>
        <w:t xml:space="preserve">  (c)    Clubs shall be notified as to the payment in respect of Cup Finals.</w:t>
      </w:r>
    </w:p>
    <w:p w:rsidR="00CD71AA" w:rsidRPr="00F95B2F" w:rsidRDefault="00CD71AA" w:rsidP="00F95B2F">
      <w:pPr>
        <w:pageBreakBefore/>
        <w:tabs>
          <w:tab w:val="left" w:pos="540"/>
        </w:tabs>
        <w:spacing w:after="0" w:line="240" w:lineRule="auto"/>
        <w:ind w:left="545" w:right="1" w:hanging="545"/>
        <w:rPr>
          <w:rFonts w:ascii="Times New Roman" w:hAnsi="Times New Roman" w:cs="Times New Roman"/>
          <w:sz w:val="24"/>
          <w:szCs w:val="24"/>
          <w:lang w:val="en-US"/>
        </w:rPr>
      </w:pPr>
      <w:r w:rsidRPr="00F95B2F">
        <w:rPr>
          <w:rFonts w:ascii="Times New Roman" w:hAnsi="Times New Roman" w:cs="Times New Roman"/>
          <w:b/>
          <w:bCs/>
          <w:sz w:val="24"/>
          <w:szCs w:val="24"/>
          <w:u w:val="single"/>
          <w:lang w:val="en-US"/>
        </w:rPr>
        <w:t>APPENDIX B</w:t>
      </w:r>
      <w:r w:rsidRPr="00F95B2F">
        <w:rPr>
          <w:rFonts w:ascii="Times New Roman" w:hAnsi="Times New Roman" w:cs="Times New Roman"/>
          <w:b/>
          <w:bCs/>
          <w:sz w:val="24"/>
          <w:szCs w:val="24"/>
          <w:lang w:val="en-US"/>
        </w:rPr>
        <w:t xml:space="preserve">      Trophy Event Rules</w:t>
      </w:r>
    </w:p>
    <w:p w:rsidR="00CD71AA" w:rsidRPr="00F95B2F" w:rsidRDefault="00CD71AA" w:rsidP="00F95B2F">
      <w:pPr>
        <w:tabs>
          <w:tab w:val="left" w:pos="0"/>
        </w:tabs>
        <w:spacing w:after="0" w:line="240" w:lineRule="auto"/>
        <w:ind w:right="1"/>
        <w:rPr>
          <w:rFonts w:ascii="Times New Roman" w:hAnsi="Times New Roman" w:cs="Times New Roman"/>
          <w:b/>
          <w:bCs/>
          <w:sz w:val="24"/>
          <w:szCs w:val="24"/>
          <w:lang w:val="en-US"/>
        </w:rPr>
      </w:pPr>
      <w:r w:rsidRPr="00F95B2F">
        <w:rPr>
          <w:rFonts w:ascii="Times New Roman" w:hAnsi="Times New Roman" w:cs="Times New Roman"/>
          <w:sz w:val="24"/>
          <w:szCs w:val="24"/>
          <w:lang w:val="en-US"/>
        </w:rPr>
        <w:t>The READING &amp; WEST BERKSHIRE LEAGUE Event Competition, which shall take place at the Management Committee’s discretion, shall be clearly defined at the commencement of the season and shall be governed by the Standard Rules of the League with additional Rules as detailed below.</w:t>
      </w:r>
    </w:p>
    <w:p w:rsidR="00CD71AA" w:rsidRPr="00F95B2F" w:rsidRDefault="00CD71AA" w:rsidP="00F95B2F">
      <w:pPr>
        <w:tabs>
          <w:tab w:val="left" w:pos="0"/>
          <w:tab w:val="left" w:pos="567"/>
        </w:tabs>
        <w:spacing w:after="0" w:line="240" w:lineRule="auto"/>
        <w:ind w:right="1"/>
        <w:rPr>
          <w:rFonts w:ascii="Times New Roman" w:hAnsi="Times New Roman" w:cs="Times New Roman"/>
          <w:sz w:val="24"/>
          <w:szCs w:val="24"/>
          <w:lang w:val="en-US"/>
        </w:rPr>
      </w:pPr>
      <w:r w:rsidRPr="00F95B2F">
        <w:rPr>
          <w:rFonts w:ascii="Times New Roman" w:hAnsi="Times New Roman" w:cs="Times New Roman"/>
          <w:b/>
          <w:bCs/>
          <w:sz w:val="24"/>
          <w:szCs w:val="24"/>
          <w:lang w:val="en-US"/>
        </w:rPr>
        <w:t>1.</w:t>
      </w:r>
      <w:r w:rsidRPr="00F95B2F">
        <w:rPr>
          <w:rFonts w:ascii="Times New Roman" w:hAnsi="Times New Roman" w:cs="Times New Roman"/>
          <w:b/>
          <w:bCs/>
          <w:sz w:val="24"/>
          <w:szCs w:val="24"/>
          <w:lang w:val="en-US"/>
        </w:rPr>
        <w:tab/>
        <w:t>Title of Events and Order of Precedence.</w:t>
      </w:r>
    </w:p>
    <w:p w:rsidR="00CD71AA" w:rsidRPr="00F95B2F" w:rsidRDefault="00CD71AA" w:rsidP="00F95B2F">
      <w:pPr>
        <w:widowControl w:val="0"/>
        <w:spacing w:after="0" w:line="240" w:lineRule="auto"/>
        <w:ind w:left="851" w:right="1"/>
        <w:rPr>
          <w:rFonts w:ascii="Times New Roman" w:hAnsi="Times New Roman" w:cs="Times New Roman"/>
          <w:sz w:val="24"/>
          <w:szCs w:val="24"/>
          <w:lang w:val="en-US"/>
        </w:rPr>
      </w:pPr>
      <w:r w:rsidRPr="00F95B2F">
        <w:rPr>
          <w:rFonts w:ascii="Times New Roman" w:hAnsi="Times New Roman" w:cs="Times New Roman"/>
          <w:sz w:val="24"/>
          <w:szCs w:val="24"/>
          <w:lang w:val="en-US"/>
        </w:rPr>
        <w:t xml:space="preserve">(a) Each Event Competition shall consist of separate age sections designated Under 7, Under 8, </w:t>
      </w:r>
    </w:p>
    <w:p w:rsidR="00CD71AA" w:rsidRPr="00F95B2F" w:rsidRDefault="00CD71AA" w:rsidP="00F95B2F">
      <w:pPr>
        <w:widowControl w:val="0"/>
        <w:spacing w:after="0" w:line="240" w:lineRule="auto"/>
        <w:ind w:left="851" w:right="1"/>
        <w:rPr>
          <w:rFonts w:ascii="Times New Roman" w:hAnsi="Times New Roman" w:cs="Times New Roman"/>
          <w:b/>
          <w:bCs/>
          <w:sz w:val="24"/>
          <w:szCs w:val="24"/>
          <w:lang w:val="en-US"/>
        </w:rPr>
      </w:pPr>
      <w:r w:rsidRPr="00F95B2F">
        <w:rPr>
          <w:rFonts w:ascii="Times New Roman" w:hAnsi="Times New Roman" w:cs="Times New Roman"/>
          <w:sz w:val="24"/>
          <w:szCs w:val="24"/>
          <w:lang w:val="en-US"/>
        </w:rPr>
        <w:t>Under 9</w:t>
      </w:r>
      <w:r w:rsidRPr="00F95B2F">
        <w:rPr>
          <w:rFonts w:ascii="Times New Roman" w:hAnsi="Times New Roman" w:cs="Times New Roman"/>
          <w:b/>
          <w:bCs/>
          <w:sz w:val="24"/>
          <w:szCs w:val="24"/>
          <w:lang w:val="en-US"/>
        </w:rPr>
        <w:t xml:space="preserve">, </w:t>
      </w:r>
      <w:r w:rsidRPr="00F95B2F">
        <w:rPr>
          <w:rFonts w:ascii="Times New Roman" w:hAnsi="Times New Roman" w:cs="Times New Roman"/>
          <w:sz w:val="24"/>
          <w:szCs w:val="24"/>
          <w:lang w:val="en-US"/>
        </w:rPr>
        <w:t>Under 10 and Under 11 each of which shall be a separate Competition.</w:t>
      </w:r>
    </w:p>
    <w:p w:rsidR="00CD71AA" w:rsidRPr="00F95B2F" w:rsidRDefault="00CD71AA" w:rsidP="00F95B2F">
      <w:pPr>
        <w:widowControl w:val="0"/>
        <w:spacing w:after="0" w:line="240" w:lineRule="auto"/>
        <w:ind w:left="567" w:right="1"/>
        <w:rPr>
          <w:rFonts w:ascii="Times New Roman" w:hAnsi="Times New Roman" w:cs="Times New Roman"/>
          <w:b/>
          <w:bCs/>
          <w:sz w:val="24"/>
          <w:szCs w:val="24"/>
          <w:lang w:val="en-US"/>
        </w:rPr>
      </w:pPr>
    </w:p>
    <w:p w:rsidR="00CD71AA" w:rsidRPr="00F95B2F" w:rsidRDefault="00CD71AA" w:rsidP="00F95B2F">
      <w:pPr>
        <w:spacing w:after="0" w:line="240" w:lineRule="auto"/>
        <w:ind w:left="1137" w:right="1" w:hanging="286"/>
        <w:rPr>
          <w:rFonts w:ascii="Times New Roman" w:hAnsi="Times New Roman" w:cs="Times New Roman"/>
          <w:sz w:val="24"/>
          <w:szCs w:val="24"/>
          <w:lang w:val="en-US"/>
        </w:rPr>
      </w:pPr>
      <w:r w:rsidRPr="00F95B2F">
        <w:rPr>
          <w:rFonts w:ascii="Times New Roman" w:hAnsi="Times New Roman" w:cs="Times New Roman"/>
          <w:sz w:val="24"/>
          <w:szCs w:val="24"/>
          <w:lang w:val="en-US"/>
        </w:rPr>
        <w:t>The Competitions shall therefore be as follows:</w:t>
      </w:r>
    </w:p>
    <w:p w:rsidR="00CD71AA" w:rsidRPr="00F95B2F" w:rsidRDefault="00CD71AA" w:rsidP="00F95B2F">
      <w:pPr>
        <w:tabs>
          <w:tab w:val="left" w:pos="0"/>
        </w:tabs>
        <w:spacing w:after="0" w:line="240" w:lineRule="auto"/>
        <w:ind w:right="1"/>
        <w:rPr>
          <w:rFonts w:ascii="Times New Roman" w:hAnsi="Times New Roman" w:cs="Times New Roman"/>
          <w:sz w:val="24"/>
          <w:szCs w:val="24"/>
          <w:lang w:val="en-US"/>
        </w:rPr>
      </w:pPr>
    </w:p>
    <w:tbl>
      <w:tblPr>
        <w:tblW w:w="0" w:type="auto"/>
        <w:tblInd w:w="1862" w:type="dxa"/>
        <w:tblLayout w:type="fixed"/>
        <w:tblLook w:val="0000"/>
      </w:tblPr>
      <w:tblGrid>
        <w:gridCol w:w="1659"/>
        <w:gridCol w:w="980"/>
        <w:gridCol w:w="959"/>
        <w:gridCol w:w="980"/>
        <w:gridCol w:w="960"/>
        <w:gridCol w:w="1515"/>
      </w:tblGrid>
      <w:tr w:rsidR="00CD71AA" w:rsidRPr="00F95B2F">
        <w:trPr>
          <w:trHeight w:val="300"/>
        </w:trPr>
        <w:tc>
          <w:tcPr>
            <w:tcW w:w="16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tabs>
                <w:tab w:val="left" w:pos="0"/>
              </w:tabs>
              <w:spacing w:after="0" w:line="240" w:lineRule="auto"/>
              <w:ind w:right="1"/>
              <w:rPr>
                <w:rFonts w:ascii="Times New Roman" w:hAnsi="Times New Roman" w:cs="Times New Roman"/>
                <w:sz w:val="24"/>
                <w:szCs w:val="24"/>
              </w:rPr>
            </w:pPr>
            <w:r w:rsidRPr="00F95B2F">
              <w:rPr>
                <w:rFonts w:ascii="Times New Roman" w:hAnsi="Times New Roman" w:cs="Times New Roman"/>
                <w:sz w:val="24"/>
                <w:szCs w:val="24"/>
              </w:rPr>
              <w:t>Age</w:t>
            </w:r>
          </w:p>
        </w:tc>
        <w:tc>
          <w:tcPr>
            <w:tcW w:w="98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tabs>
                <w:tab w:val="left" w:pos="0"/>
              </w:tabs>
              <w:spacing w:after="0" w:line="240" w:lineRule="auto"/>
              <w:ind w:right="1"/>
              <w:rPr>
                <w:rFonts w:ascii="Times New Roman" w:hAnsi="Times New Roman" w:cs="Times New Roman"/>
                <w:sz w:val="24"/>
                <w:szCs w:val="24"/>
              </w:rPr>
            </w:pPr>
            <w:r w:rsidRPr="00F95B2F">
              <w:rPr>
                <w:rFonts w:ascii="Times New Roman" w:hAnsi="Times New Roman" w:cs="Times New Roman"/>
                <w:sz w:val="24"/>
                <w:szCs w:val="24"/>
              </w:rPr>
              <w:t>U7</w:t>
            </w:r>
          </w:p>
        </w:tc>
        <w:tc>
          <w:tcPr>
            <w:tcW w:w="9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tabs>
                <w:tab w:val="left" w:pos="0"/>
              </w:tabs>
              <w:spacing w:after="0" w:line="240" w:lineRule="auto"/>
              <w:ind w:right="1"/>
              <w:rPr>
                <w:rFonts w:ascii="Times New Roman" w:hAnsi="Times New Roman" w:cs="Times New Roman"/>
                <w:sz w:val="24"/>
                <w:szCs w:val="24"/>
              </w:rPr>
            </w:pPr>
            <w:r w:rsidRPr="00F95B2F">
              <w:rPr>
                <w:rFonts w:ascii="Times New Roman" w:hAnsi="Times New Roman" w:cs="Times New Roman"/>
                <w:sz w:val="24"/>
                <w:szCs w:val="24"/>
              </w:rPr>
              <w:t>U8</w:t>
            </w:r>
          </w:p>
        </w:tc>
        <w:tc>
          <w:tcPr>
            <w:tcW w:w="98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tabs>
                <w:tab w:val="left" w:pos="0"/>
              </w:tabs>
              <w:spacing w:after="0" w:line="240" w:lineRule="auto"/>
              <w:ind w:right="1"/>
              <w:rPr>
                <w:rFonts w:ascii="Times New Roman" w:hAnsi="Times New Roman" w:cs="Times New Roman"/>
                <w:sz w:val="24"/>
                <w:szCs w:val="24"/>
              </w:rPr>
            </w:pPr>
            <w:r w:rsidRPr="00F95B2F">
              <w:rPr>
                <w:rFonts w:ascii="Times New Roman" w:hAnsi="Times New Roman" w:cs="Times New Roman"/>
                <w:sz w:val="24"/>
                <w:szCs w:val="24"/>
              </w:rPr>
              <w:t>U9</w:t>
            </w:r>
          </w:p>
        </w:tc>
        <w:tc>
          <w:tcPr>
            <w:tcW w:w="96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tabs>
                <w:tab w:val="left" w:pos="0"/>
              </w:tabs>
              <w:spacing w:after="0" w:line="240" w:lineRule="auto"/>
              <w:ind w:right="1"/>
              <w:rPr>
                <w:rFonts w:ascii="Times New Roman" w:hAnsi="Times New Roman" w:cs="Times New Roman"/>
                <w:sz w:val="24"/>
                <w:szCs w:val="24"/>
              </w:rPr>
            </w:pPr>
            <w:r w:rsidRPr="00F95B2F">
              <w:rPr>
                <w:rFonts w:ascii="Times New Roman" w:hAnsi="Times New Roman" w:cs="Times New Roman"/>
                <w:sz w:val="24"/>
                <w:szCs w:val="24"/>
              </w:rPr>
              <w:t>U10</w:t>
            </w:r>
          </w:p>
        </w:tc>
        <w:tc>
          <w:tcPr>
            <w:tcW w:w="1515"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tabs>
                <w:tab w:val="left" w:pos="0"/>
              </w:tabs>
              <w:spacing w:after="0" w:line="240" w:lineRule="auto"/>
              <w:ind w:right="1"/>
              <w:rPr>
                <w:rFonts w:ascii="Times New Roman" w:hAnsi="Times New Roman" w:cs="Times New Roman"/>
                <w:sz w:val="24"/>
                <w:szCs w:val="24"/>
              </w:rPr>
            </w:pPr>
            <w:r w:rsidRPr="00F95B2F">
              <w:rPr>
                <w:rFonts w:ascii="Times New Roman" w:hAnsi="Times New Roman" w:cs="Times New Roman"/>
                <w:sz w:val="24"/>
                <w:szCs w:val="24"/>
              </w:rPr>
              <w:t>U11 &amp;12</w:t>
            </w:r>
          </w:p>
        </w:tc>
      </w:tr>
      <w:tr w:rsidR="00CD71AA" w:rsidRPr="00F95B2F">
        <w:trPr>
          <w:trHeight w:val="300"/>
        </w:trPr>
        <w:tc>
          <w:tcPr>
            <w:tcW w:w="16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tabs>
                <w:tab w:val="left" w:pos="0"/>
              </w:tabs>
              <w:spacing w:after="0" w:line="240" w:lineRule="auto"/>
              <w:ind w:right="1"/>
              <w:rPr>
                <w:rFonts w:ascii="Times New Roman" w:hAnsi="Times New Roman" w:cs="Times New Roman"/>
                <w:sz w:val="24"/>
                <w:szCs w:val="24"/>
              </w:rPr>
            </w:pPr>
            <w:r w:rsidRPr="00F95B2F">
              <w:rPr>
                <w:rFonts w:ascii="Times New Roman" w:hAnsi="Times New Roman" w:cs="Times New Roman"/>
                <w:sz w:val="24"/>
                <w:szCs w:val="24"/>
              </w:rPr>
              <w:t>Format</w:t>
            </w:r>
          </w:p>
        </w:tc>
        <w:tc>
          <w:tcPr>
            <w:tcW w:w="98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tabs>
                <w:tab w:val="left" w:pos="0"/>
              </w:tabs>
              <w:spacing w:after="0" w:line="240" w:lineRule="auto"/>
              <w:ind w:right="1"/>
              <w:rPr>
                <w:rFonts w:ascii="Times New Roman" w:hAnsi="Times New Roman" w:cs="Times New Roman"/>
                <w:sz w:val="24"/>
                <w:szCs w:val="24"/>
              </w:rPr>
            </w:pPr>
            <w:r w:rsidRPr="00F95B2F">
              <w:rPr>
                <w:rFonts w:ascii="Times New Roman" w:hAnsi="Times New Roman" w:cs="Times New Roman"/>
                <w:sz w:val="24"/>
                <w:szCs w:val="24"/>
              </w:rPr>
              <w:t>5v5</w:t>
            </w:r>
          </w:p>
        </w:tc>
        <w:tc>
          <w:tcPr>
            <w:tcW w:w="9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tabs>
                <w:tab w:val="left" w:pos="0"/>
              </w:tabs>
              <w:spacing w:after="0" w:line="240" w:lineRule="auto"/>
              <w:ind w:right="1"/>
              <w:rPr>
                <w:rFonts w:ascii="Times New Roman" w:hAnsi="Times New Roman" w:cs="Times New Roman"/>
                <w:sz w:val="24"/>
                <w:szCs w:val="24"/>
              </w:rPr>
            </w:pPr>
            <w:r w:rsidRPr="00F95B2F">
              <w:rPr>
                <w:rFonts w:ascii="Times New Roman" w:hAnsi="Times New Roman" w:cs="Times New Roman"/>
                <w:sz w:val="24"/>
                <w:szCs w:val="24"/>
              </w:rPr>
              <w:t>5v5</w:t>
            </w:r>
          </w:p>
        </w:tc>
        <w:tc>
          <w:tcPr>
            <w:tcW w:w="98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tabs>
                <w:tab w:val="left" w:pos="0"/>
              </w:tabs>
              <w:spacing w:after="0" w:line="240" w:lineRule="auto"/>
              <w:ind w:right="1"/>
              <w:rPr>
                <w:rFonts w:ascii="Times New Roman" w:hAnsi="Times New Roman" w:cs="Times New Roman"/>
                <w:sz w:val="24"/>
                <w:szCs w:val="24"/>
              </w:rPr>
            </w:pPr>
            <w:r w:rsidRPr="00F95B2F">
              <w:rPr>
                <w:rFonts w:ascii="Times New Roman" w:hAnsi="Times New Roman" w:cs="Times New Roman"/>
                <w:sz w:val="24"/>
                <w:szCs w:val="24"/>
              </w:rPr>
              <w:t>7v7</w:t>
            </w:r>
          </w:p>
        </w:tc>
        <w:tc>
          <w:tcPr>
            <w:tcW w:w="96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tabs>
                <w:tab w:val="left" w:pos="0"/>
              </w:tabs>
              <w:spacing w:after="0" w:line="240" w:lineRule="auto"/>
              <w:ind w:right="1"/>
              <w:rPr>
                <w:rFonts w:ascii="Times New Roman" w:hAnsi="Times New Roman" w:cs="Times New Roman"/>
                <w:sz w:val="24"/>
                <w:szCs w:val="24"/>
              </w:rPr>
            </w:pPr>
            <w:r w:rsidRPr="00F95B2F">
              <w:rPr>
                <w:rFonts w:ascii="Times New Roman" w:hAnsi="Times New Roman" w:cs="Times New Roman"/>
                <w:sz w:val="24"/>
                <w:szCs w:val="24"/>
              </w:rPr>
              <w:t>7v7</w:t>
            </w:r>
          </w:p>
        </w:tc>
        <w:tc>
          <w:tcPr>
            <w:tcW w:w="1515"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tabs>
                <w:tab w:val="left" w:pos="0"/>
              </w:tabs>
              <w:spacing w:after="0" w:line="240" w:lineRule="auto"/>
              <w:ind w:right="1"/>
              <w:rPr>
                <w:rFonts w:ascii="Times New Roman" w:hAnsi="Times New Roman" w:cs="Times New Roman"/>
                <w:sz w:val="24"/>
                <w:szCs w:val="24"/>
              </w:rPr>
            </w:pPr>
            <w:r w:rsidRPr="00F95B2F">
              <w:rPr>
                <w:rFonts w:ascii="Times New Roman" w:hAnsi="Times New Roman" w:cs="Times New Roman"/>
                <w:sz w:val="24"/>
                <w:szCs w:val="24"/>
              </w:rPr>
              <w:t>9v9</w:t>
            </w:r>
          </w:p>
        </w:tc>
      </w:tr>
      <w:tr w:rsidR="00CD71AA" w:rsidRPr="00F95B2F">
        <w:trPr>
          <w:trHeight w:val="300"/>
        </w:trPr>
        <w:tc>
          <w:tcPr>
            <w:tcW w:w="16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tabs>
                <w:tab w:val="left" w:pos="0"/>
              </w:tabs>
              <w:spacing w:after="0" w:line="240" w:lineRule="auto"/>
              <w:ind w:right="1"/>
              <w:rPr>
                <w:rFonts w:ascii="Times New Roman" w:hAnsi="Times New Roman" w:cs="Times New Roman"/>
                <w:sz w:val="24"/>
                <w:szCs w:val="24"/>
              </w:rPr>
            </w:pPr>
            <w:r w:rsidRPr="00F95B2F">
              <w:rPr>
                <w:rFonts w:ascii="Times New Roman" w:hAnsi="Times New Roman" w:cs="Times New Roman"/>
                <w:sz w:val="24"/>
                <w:szCs w:val="24"/>
              </w:rPr>
              <w:t>Trophy Events</w:t>
            </w:r>
          </w:p>
        </w:tc>
        <w:tc>
          <w:tcPr>
            <w:tcW w:w="98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tabs>
                <w:tab w:val="left" w:pos="0"/>
              </w:tabs>
              <w:spacing w:after="0" w:line="240" w:lineRule="auto"/>
              <w:ind w:right="1"/>
              <w:rPr>
                <w:rFonts w:ascii="Times New Roman" w:hAnsi="Times New Roman" w:cs="Times New Roman"/>
                <w:sz w:val="24"/>
                <w:szCs w:val="24"/>
              </w:rPr>
            </w:pPr>
            <w:r w:rsidRPr="00F95B2F">
              <w:rPr>
                <w:rFonts w:ascii="Times New Roman" w:hAnsi="Times New Roman" w:cs="Times New Roman"/>
                <w:sz w:val="24"/>
                <w:szCs w:val="24"/>
              </w:rPr>
              <w:t>6 weeks</w:t>
            </w:r>
          </w:p>
        </w:tc>
        <w:tc>
          <w:tcPr>
            <w:tcW w:w="959"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tabs>
                <w:tab w:val="left" w:pos="0"/>
              </w:tabs>
              <w:spacing w:after="0" w:line="240" w:lineRule="auto"/>
              <w:ind w:right="1"/>
              <w:rPr>
                <w:rFonts w:ascii="Times New Roman" w:hAnsi="Times New Roman" w:cs="Times New Roman"/>
                <w:sz w:val="24"/>
                <w:szCs w:val="24"/>
              </w:rPr>
            </w:pPr>
            <w:r w:rsidRPr="00F95B2F">
              <w:rPr>
                <w:rFonts w:ascii="Times New Roman" w:hAnsi="Times New Roman" w:cs="Times New Roman"/>
                <w:sz w:val="24"/>
                <w:szCs w:val="24"/>
              </w:rPr>
              <w:t xml:space="preserve">6 weeks </w:t>
            </w:r>
          </w:p>
        </w:tc>
        <w:tc>
          <w:tcPr>
            <w:tcW w:w="98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tabs>
                <w:tab w:val="left" w:pos="0"/>
              </w:tabs>
              <w:spacing w:after="0" w:line="240" w:lineRule="auto"/>
              <w:ind w:right="1"/>
              <w:rPr>
                <w:rFonts w:ascii="Times New Roman" w:hAnsi="Times New Roman" w:cs="Times New Roman"/>
                <w:sz w:val="24"/>
                <w:szCs w:val="24"/>
              </w:rPr>
            </w:pPr>
            <w:r w:rsidRPr="00F95B2F">
              <w:rPr>
                <w:rFonts w:ascii="Times New Roman" w:hAnsi="Times New Roman" w:cs="Times New Roman"/>
                <w:sz w:val="24"/>
                <w:szCs w:val="24"/>
              </w:rPr>
              <w:t>12 weeks</w:t>
            </w:r>
          </w:p>
        </w:tc>
        <w:tc>
          <w:tcPr>
            <w:tcW w:w="960"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tabs>
                <w:tab w:val="left" w:pos="0"/>
              </w:tabs>
              <w:spacing w:after="0" w:line="240" w:lineRule="auto"/>
              <w:ind w:right="1"/>
              <w:rPr>
                <w:rFonts w:ascii="Times New Roman" w:hAnsi="Times New Roman" w:cs="Times New Roman"/>
                <w:sz w:val="24"/>
                <w:szCs w:val="24"/>
              </w:rPr>
            </w:pPr>
            <w:r w:rsidRPr="00F95B2F">
              <w:rPr>
                <w:rFonts w:ascii="Times New Roman" w:hAnsi="Times New Roman" w:cs="Times New Roman"/>
                <w:sz w:val="24"/>
                <w:szCs w:val="24"/>
              </w:rPr>
              <w:t xml:space="preserve">12 weeks </w:t>
            </w:r>
          </w:p>
        </w:tc>
        <w:tc>
          <w:tcPr>
            <w:tcW w:w="1515" w:type="dxa"/>
            <w:tcBorders>
              <w:top w:val="single" w:sz="4" w:space="0" w:color="000000"/>
              <w:left w:val="single" w:sz="4" w:space="0" w:color="000000"/>
              <w:bottom w:val="single" w:sz="4" w:space="0" w:color="000000"/>
              <w:right w:val="single" w:sz="4" w:space="0" w:color="000000"/>
            </w:tcBorders>
          </w:tcPr>
          <w:p w:rsidR="00CD71AA" w:rsidRPr="00F95B2F" w:rsidRDefault="00CD71AA" w:rsidP="00F95B2F">
            <w:pPr>
              <w:tabs>
                <w:tab w:val="left" w:pos="0"/>
              </w:tabs>
              <w:spacing w:after="0" w:line="240" w:lineRule="auto"/>
              <w:ind w:right="1"/>
              <w:rPr>
                <w:rFonts w:ascii="Times New Roman" w:hAnsi="Times New Roman" w:cs="Times New Roman"/>
                <w:sz w:val="24"/>
                <w:szCs w:val="24"/>
              </w:rPr>
            </w:pPr>
            <w:r w:rsidRPr="00F95B2F">
              <w:rPr>
                <w:rFonts w:ascii="Times New Roman" w:hAnsi="Times New Roman" w:cs="Times New Roman"/>
                <w:sz w:val="24"/>
                <w:szCs w:val="24"/>
              </w:rPr>
              <w:t>18</w:t>
            </w:r>
          </w:p>
          <w:p w:rsidR="00CD71AA" w:rsidRPr="00F95B2F" w:rsidRDefault="00CD71AA" w:rsidP="00F95B2F">
            <w:pPr>
              <w:tabs>
                <w:tab w:val="left" w:pos="0"/>
              </w:tabs>
              <w:spacing w:after="0" w:line="240" w:lineRule="auto"/>
              <w:ind w:right="1"/>
              <w:rPr>
                <w:rFonts w:ascii="Times New Roman" w:hAnsi="Times New Roman" w:cs="Times New Roman"/>
                <w:sz w:val="24"/>
                <w:szCs w:val="24"/>
              </w:rPr>
            </w:pPr>
            <w:r w:rsidRPr="00F95B2F">
              <w:rPr>
                <w:rFonts w:ascii="Times New Roman" w:hAnsi="Times New Roman" w:cs="Times New Roman"/>
                <w:sz w:val="24"/>
                <w:szCs w:val="24"/>
              </w:rPr>
              <w:t xml:space="preserve"> weeks</w:t>
            </w:r>
          </w:p>
        </w:tc>
      </w:tr>
    </w:tbl>
    <w:p w:rsidR="00CD71AA" w:rsidRPr="00F95B2F" w:rsidRDefault="00CD71AA" w:rsidP="00F95B2F">
      <w:pPr>
        <w:tabs>
          <w:tab w:val="left" w:pos="0"/>
          <w:tab w:val="left" w:pos="567"/>
        </w:tabs>
        <w:spacing w:after="0" w:line="240" w:lineRule="auto"/>
        <w:ind w:right="1"/>
        <w:rPr>
          <w:rFonts w:ascii="Times New Roman" w:hAnsi="Times New Roman" w:cs="Times New Roman"/>
          <w:b/>
          <w:bCs/>
          <w:sz w:val="24"/>
          <w:szCs w:val="24"/>
          <w:lang w:val="en-US"/>
        </w:rPr>
      </w:pPr>
    </w:p>
    <w:p w:rsidR="00CD71AA" w:rsidRPr="00F95B2F" w:rsidRDefault="00CD71AA" w:rsidP="00F95B2F">
      <w:pPr>
        <w:tabs>
          <w:tab w:val="left" w:pos="0"/>
          <w:tab w:val="left" w:pos="432"/>
        </w:tabs>
        <w:spacing w:after="0" w:line="240" w:lineRule="auto"/>
        <w:ind w:right="1"/>
        <w:rPr>
          <w:rFonts w:ascii="Times New Roman" w:hAnsi="Times New Roman" w:cs="Times New Roman"/>
          <w:sz w:val="24"/>
          <w:szCs w:val="24"/>
          <w:lang w:val="en-US"/>
        </w:rPr>
      </w:pPr>
      <w:r w:rsidRPr="00F95B2F">
        <w:rPr>
          <w:rFonts w:ascii="Times New Roman" w:hAnsi="Times New Roman" w:cs="Times New Roman"/>
          <w:b/>
          <w:bCs/>
          <w:sz w:val="24"/>
          <w:szCs w:val="24"/>
          <w:lang w:val="en-US"/>
        </w:rPr>
        <w:t>2.</w:t>
      </w:r>
      <w:r w:rsidRPr="00F95B2F">
        <w:rPr>
          <w:rFonts w:ascii="Times New Roman" w:hAnsi="Times New Roman" w:cs="Times New Roman"/>
          <w:b/>
          <w:bCs/>
          <w:sz w:val="24"/>
          <w:szCs w:val="24"/>
          <w:lang w:val="en-US"/>
        </w:rPr>
        <w:tab/>
      </w:r>
      <w:r w:rsidRPr="00F95B2F">
        <w:rPr>
          <w:rFonts w:ascii="Times New Roman" w:hAnsi="Times New Roman" w:cs="Times New Roman"/>
          <w:b/>
          <w:bCs/>
          <w:sz w:val="24"/>
          <w:szCs w:val="24"/>
          <w:lang w:val="en-US"/>
        </w:rPr>
        <w:tab/>
        <w:t>Eligible Teams</w:t>
      </w:r>
    </w:p>
    <w:p w:rsidR="00CD71AA" w:rsidRPr="00F95B2F" w:rsidRDefault="00CD71AA" w:rsidP="00F95B2F">
      <w:pPr>
        <w:tabs>
          <w:tab w:val="left" w:pos="567"/>
        </w:tabs>
        <w:spacing w:after="0" w:line="240" w:lineRule="auto"/>
        <w:ind w:left="1134" w:right="1" w:hanging="594"/>
        <w:rPr>
          <w:rFonts w:ascii="Times New Roman" w:hAnsi="Times New Roman" w:cs="Times New Roman"/>
          <w:sz w:val="24"/>
          <w:szCs w:val="24"/>
          <w:lang w:val="en-US"/>
        </w:rPr>
      </w:pPr>
      <w:r w:rsidRPr="00F95B2F">
        <w:rPr>
          <w:rFonts w:ascii="Times New Roman" w:hAnsi="Times New Roman" w:cs="Times New Roman"/>
          <w:sz w:val="24"/>
          <w:szCs w:val="24"/>
          <w:lang w:val="en-US"/>
        </w:rPr>
        <w:tab/>
        <w:t>(a)        The Competitions shall be open to Clubs who are Members of the Reading &amp; West Berkshire League and other Leagues in the locality.</w:t>
      </w:r>
    </w:p>
    <w:p w:rsidR="00CD71AA" w:rsidRPr="00F95B2F" w:rsidRDefault="00CD71AA" w:rsidP="00F95B2F">
      <w:pPr>
        <w:tabs>
          <w:tab w:val="left" w:pos="0"/>
          <w:tab w:val="left" w:pos="432"/>
        </w:tabs>
        <w:spacing w:after="0" w:line="240" w:lineRule="auto"/>
        <w:ind w:left="1134" w:right="1" w:hanging="567"/>
        <w:rPr>
          <w:rFonts w:ascii="Times New Roman" w:hAnsi="Times New Roman" w:cs="Times New Roman"/>
          <w:b/>
          <w:bCs/>
          <w:sz w:val="24"/>
          <w:szCs w:val="24"/>
          <w:lang w:val="en-US"/>
        </w:rPr>
      </w:pPr>
      <w:r w:rsidRPr="00F95B2F">
        <w:rPr>
          <w:rFonts w:ascii="Times New Roman" w:hAnsi="Times New Roman" w:cs="Times New Roman"/>
          <w:sz w:val="24"/>
          <w:szCs w:val="24"/>
          <w:lang w:val="en-US"/>
        </w:rPr>
        <w:t xml:space="preserve">(b) </w:t>
      </w:r>
      <w:r w:rsidRPr="00F95B2F">
        <w:rPr>
          <w:rFonts w:ascii="Times New Roman" w:hAnsi="Times New Roman" w:cs="Times New Roman"/>
          <w:sz w:val="24"/>
          <w:szCs w:val="24"/>
          <w:lang w:val="en-US"/>
        </w:rPr>
        <w:tab/>
        <w:t>All Teams taking part in the Reading &amp; West Berkshire League shall compete in Event Competitions.</w:t>
      </w:r>
    </w:p>
    <w:p w:rsidR="00CD71AA" w:rsidRPr="00F95B2F" w:rsidRDefault="00CD71AA" w:rsidP="00F95B2F">
      <w:pPr>
        <w:tabs>
          <w:tab w:val="left" w:pos="0"/>
          <w:tab w:val="left" w:pos="432"/>
        </w:tabs>
        <w:spacing w:after="0" w:line="240" w:lineRule="auto"/>
        <w:ind w:right="1"/>
        <w:rPr>
          <w:rFonts w:ascii="Times New Roman" w:hAnsi="Times New Roman" w:cs="Times New Roman"/>
          <w:sz w:val="24"/>
          <w:szCs w:val="24"/>
          <w:lang w:val="en-US"/>
        </w:rPr>
      </w:pPr>
      <w:r w:rsidRPr="00F95B2F">
        <w:rPr>
          <w:rFonts w:ascii="Times New Roman" w:hAnsi="Times New Roman" w:cs="Times New Roman"/>
          <w:b/>
          <w:bCs/>
          <w:sz w:val="24"/>
          <w:szCs w:val="24"/>
          <w:lang w:val="en-US"/>
        </w:rPr>
        <w:t>3.</w:t>
      </w:r>
      <w:r w:rsidRPr="00F95B2F">
        <w:rPr>
          <w:rFonts w:ascii="Times New Roman" w:hAnsi="Times New Roman" w:cs="Times New Roman"/>
          <w:b/>
          <w:bCs/>
          <w:sz w:val="24"/>
          <w:szCs w:val="24"/>
          <w:lang w:val="en-US"/>
        </w:rPr>
        <w:tab/>
      </w:r>
      <w:r w:rsidRPr="00F95B2F">
        <w:rPr>
          <w:rFonts w:ascii="Times New Roman" w:hAnsi="Times New Roman" w:cs="Times New Roman"/>
          <w:b/>
          <w:bCs/>
          <w:sz w:val="24"/>
          <w:szCs w:val="24"/>
          <w:lang w:val="en-US"/>
        </w:rPr>
        <w:tab/>
        <w:t>Conditions of Play and Extra Time.</w:t>
      </w:r>
    </w:p>
    <w:p w:rsidR="00CD71AA" w:rsidRPr="00F95B2F" w:rsidRDefault="00CD71AA" w:rsidP="00F95B2F">
      <w:pPr>
        <w:tabs>
          <w:tab w:val="left" w:pos="0"/>
          <w:tab w:val="left" w:pos="450"/>
        </w:tabs>
        <w:spacing w:after="0" w:line="240" w:lineRule="auto"/>
        <w:ind w:left="1080" w:right="1" w:hanging="540"/>
        <w:rPr>
          <w:rFonts w:ascii="Times New Roman" w:hAnsi="Times New Roman" w:cs="Times New Roman"/>
          <w:sz w:val="24"/>
          <w:szCs w:val="24"/>
          <w:lang w:val="en-US"/>
        </w:rPr>
      </w:pPr>
      <w:r w:rsidRPr="00F95B2F">
        <w:rPr>
          <w:rFonts w:ascii="Times New Roman" w:hAnsi="Times New Roman" w:cs="Times New Roman"/>
          <w:sz w:val="24"/>
          <w:szCs w:val="24"/>
          <w:lang w:val="en-US"/>
        </w:rPr>
        <w:t>(a)   The Age Group Representatives shall have the power to determine whether any or all of the Event Competitions shall be played over one (1) or two (2) legs or a league format.</w:t>
      </w:r>
    </w:p>
    <w:p w:rsidR="00CD71AA" w:rsidRPr="00F95B2F" w:rsidRDefault="00CD71AA" w:rsidP="00F95B2F">
      <w:pPr>
        <w:tabs>
          <w:tab w:val="left" w:pos="0"/>
          <w:tab w:val="left" w:pos="450"/>
        </w:tabs>
        <w:spacing w:after="0" w:line="240" w:lineRule="auto"/>
        <w:ind w:left="900" w:right="1" w:hanging="360"/>
        <w:rPr>
          <w:rFonts w:ascii="Times New Roman" w:hAnsi="Times New Roman" w:cs="Times New Roman"/>
          <w:sz w:val="24"/>
          <w:szCs w:val="24"/>
          <w:lang w:val="en-US"/>
        </w:rPr>
      </w:pPr>
      <w:r w:rsidRPr="00F95B2F">
        <w:rPr>
          <w:rFonts w:ascii="Times New Roman" w:hAnsi="Times New Roman" w:cs="Times New Roman"/>
          <w:sz w:val="24"/>
          <w:szCs w:val="24"/>
          <w:lang w:val="en-US"/>
        </w:rPr>
        <w:t xml:space="preserve">(b)   The League Age Group Manager shall have the power to determine the format of  </w:t>
      </w:r>
    </w:p>
    <w:p w:rsidR="00CD71AA" w:rsidRPr="00F95B2F" w:rsidRDefault="00CD71AA" w:rsidP="00F95B2F">
      <w:pPr>
        <w:tabs>
          <w:tab w:val="left" w:pos="0"/>
          <w:tab w:val="left" w:pos="450"/>
        </w:tabs>
        <w:spacing w:after="0" w:line="240" w:lineRule="auto"/>
        <w:ind w:left="900" w:right="1" w:hanging="360"/>
        <w:rPr>
          <w:rFonts w:ascii="Times New Roman" w:hAnsi="Times New Roman" w:cs="Times New Roman"/>
          <w:sz w:val="24"/>
          <w:szCs w:val="24"/>
          <w:lang w:val="en-US"/>
        </w:rPr>
      </w:pPr>
      <w:r w:rsidRPr="00F95B2F">
        <w:rPr>
          <w:rFonts w:ascii="Times New Roman" w:hAnsi="Times New Roman" w:cs="Times New Roman"/>
          <w:sz w:val="24"/>
          <w:szCs w:val="24"/>
          <w:lang w:val="en-US"/>
        </w:rPr>
        <w:t>the Trophy Event Competitions.</w:t>
      </w:r>
    </w:p>
    <w:p w:rsidR="00CD71AA" w:rsidRPr="005E03C2" w:rsidRDefault="00CD71AA" w:rsidP="00F95B2F">
      <w:pPr>
        <w:tabs>
          <w:tab w:val="left" w:pos="0"/>
          <w:tab w:val="left" w:pos="450"/>
        </w:tabs>
        <w:spacing w:after="0" w:line="240" w:lineRule="auto"/>
        <w:ind w:left="900" w:right="1" w:hanging="360"/>
        <w:rPr>
          <w:rFonts w:ascii="Times New Roman" w:hAnsi="Times New Roman" w:cs="Times New Roman"/>
          <w:sz w:val="24"/>
          <w:szCs w:val="24"/>
          <w:lang w:val="en-US"/>
        </w:rPr>
      </w:pPr>
      <w:r w:rsidRPr="005E03C2">
        <w:rPr>
          <w:rFonts w:ascii="Times New Roman" w:hAnsi="Times New Roman" w:cs="Times New Roman"/>
          <w:sz w:val="24"/>
          <w:szCs w:val="24"/>
          <w:lang w:val="en-US"/>
        </w:rPr>
        <w:t xml:space="preserve">(c) Where the Trophy event is played in a League </w:t>
      </w:r>
      <w:r>
        <w:rPr>
          <w:rFonts w:ascii="Times New Roman" w:hAnsi="Times New Roman" w:cs="Times New Roman"/>
          <w:sz w:val="24"/>
          <w:szCs w:val="24"/>
          <w:lang w:val="en-US"/>
        </w:rPr>
        <w:t>format with points awarded the T</w:t>
      </w:r>
      <w:r w:rsidRPr="005E03C2">
        <w:rPr>
          <w:rFonts w:ascii="Times New Roman" w:hAnsi="Times New Roman" w:cs="Times New Roman"/>
          <w:sz w:val="24"/>
          <w:szCs w:val="24"/>
          <w:lang w:val="en-US"/>
        </w:rPr>
        <w:t xml:space="preserve">eam with the highest number of points shall be adjudged the winner. </w:t>
      </w:r>
      <w:r w:rsidRPr="005E03C2">
        <w:rPr>
          <w:rFonts w:ascii="Times New Roman" w:hAnsi="Times New Roman" w:cs="Times New Roman"/>
          <w:sz w:val="24"/>
          <w:szCs w:val="24"/>
        </w:rPr>
        <w:t xml:space="preserve">In the event of two (2) or more Teams being equal on points Team rankings may be determined by: </w:t>
      </w:r>
    </w:p>
    <w:p w:rsidR="00CD71AA" w:rsidRPr="005E03C2" w:rsidRDefault="00CD71AA" w:rsidP="00F95B2F">
      <w:pPr>
        <w:tabs>
          <w:tab w:val="left" w:pos="567"/>
        </w:tabs>
        <w:spacing w:after="0" w:line="240" w:lineRule="auto"/>
        <w:jc w:val="both"/>
        <w:rPr>
          <w:rFonts w:ascii="Times New Roman" w:hAnsi="Times New Roman" w:cs="Times New Roman"/>
          <w:sz w:val="24"/>
          <w:szCs w:val="24"/>
          <w:lang w:val="en-US"/>
        </w:rPr>
      </w:pPr>
      <w:r w:rsidRPr="005E03C2">
        <w:rPr>
          <w:rFonts w:ascii="Times New Roman" w:hAnsi="Times New Roman" w:cs="Times New Roman"/>
          <w:sz w:val="24"/>
          <w:szCs w:val="24"/>
          <w:lang w:val="en-US"/>
        </w:rPr>
        <w:tab/>
      </w:r>
      <w:r w:rsidRPr="005E03C2">
        <w:rPr>
          <w:rFonts w:ascii="Times New Roman" w:hAnsi="Times New Roman" w:cs="Times New Roman"/>
          <w:sz w:val="24"/>
          <w:szCs w:val="24"/>
          <w:lang w:val="en-US"/>
        </w:rPr>
        <w:tab/>
      </w:r>
      <w:r w:rsidRPr="005E03C2">
        <w:rPr>
          <w:rFonts w:ascii="Times New Roman" w:hAnsi="Times New Roman" w:cs="Times New Roman"/>
          <w:sz w:val="24"/>
          <w:szCs w:val="24"/>
          <w:lang w:val="en-US"/>
        </w:rPr>
        <w:tab/>
        <w:t>(i)  The results between the Teams concerned.</w:t>
      </w:r>
    </w:p>
    <w:p w:rsidR="00CD71AA" w:rsidRPr="005E03C2" w:rsidRDefault="00CD71AA" w:rsidP="00F95B2F">
      <w:pPr>
        <w:spacing w:after="0" w:line="240" w:lineRule="auto"/>
        <w:jc w:val="both"/>
        <w:rPr>
          <w:rFonts w:ascii="Times New Roman" w:hAnsi="Times New Roman" w:cs="Times New Roman"/>
          <w:sz w:val="24"/>
          <w:szCs w:val="24"/>
          <w:lang w:val="en-US"/>
        </w:rPr>
      </w:pPr>
      <w:r w:rsidRPr="005E03C2">
        <w:rPr>
          <w:rFonts w:ascii="Times New Roman" w:hAnsi="Times New Roman" w:cs="Times New Roman"/>
          <w:sz w:val="24"/>
          <w:szCs w:val="24"/>
          <w:lang w:val="en-US"/>
        </w:rPr>
        <w:t xml:space="preserve">          </w:t>
      </w:r>
      <w:r w:rsidRPr="005E03C2">
        <w:rPr>
          <w:rFonts w:ascii="Times New Roman" w:hAnsi="Times New Roman" w:cs="Times New Roman"/>
          <w:sz w:val="24"/>
          <w:szCs w:val="24"/>
          <w:lang w:val="en-US"/>
        </w:rPr>
        <w:tab/>
      </w:r>
      <w:r w:rsidRPr="005E03C2">
        <w:rPr>
          <w:rFonts w:ascii="Times New Roman" w:hAnsi="Times New Roman" w:cs="Times New Roman"/>
          <w:sz w:val="24"/>
          <w:szCs w:val="24"/>
          <w:lang w:val="en-US"/>
        </w:rPr>
        <w:tab/>
        <w:t xml:space="preserve"> (ii) The least goals conceded in the above game.</w:t>
      </w:r>
    </w:p>
    <w:p w:rsidR="00CD71AA" w:rsidRPr="005E03C2" w:rsidRDefault="00CD71AA" w:rsidP="00F95B2F">
      <w:pPr>
        <w:spacing w:after="0" w:line="240" w:lineRule="auto"/>
        <w:ind w:left="1134" w:firstLine="306"/>
        <w:jc w:val="both"/>
        <w:rPr>
          <w:rFonts w:ascii="Times New Roman" w:hAnsi="Times New Roman" w:cs="Times New Roman"/>
          <w:sz w:val="24"/>
          <w:szCs w:val="24"/>
        </w:rPr>
      </w:pPr>
      <w:r w:rsidRPr="005E03C2">
        <w:rPr>
          <w:rFonts w:ascii="Times New Roman" w:hAnsi="Times New Roman" w:cs="Times New Roman"/>
          <w:sz w:val="24"/>
          <w:szCs w:val="24"/>
          <w:lang w:val="en-US"/>
        </w:rPr>
        <w:t>(iii) A deciding match(s) played under conditions determined by the Management Committee.</w:t>
      </w:r>
    </w:p>
    <w:p w:rsidR="00CD71AA" w:rsidRPr="00F95B2F" w:rsidRDefault="00CD71AA" w:rsidP="00F95B2F">
      <w:pPr>
        <w:tabs>
          <w:tab w:val="left" w:pos="0"/>
          <w:tab w:val="left" w:pos="450"/>
        </w:tabs>
        <w:spacing w:after="0" w:line="240" w:lineRule="auto"/>
        <w:ind w:left="900" w:right="1" w:hanging="360"/>
        <w:rPr>
          <w:rFonts w:ascii="Times New Roman" w:hAnsi="Times New Roman" w:cs="Times New Roman"/>
          <w:b/>
          <w:bCs/>
          <w:sz w:val="24"/>
          <w:szCs w:val="24"/>
          <w:lang w:val="en-US"/>
        </w:rPr>
      </w:pPr>
    </w:p>
    <w:p w:rsidR="00CD71AA" w:rsidRPr="00F95B2F" w:rsidRDefault="00CD71AA" w:rsidP="00F95B2F">
      <w:pPr>
        <w:tabs>
          <w:tab w:val="left" w:pos="0"/>
          <w:tab w:val="left" w:pos="432"/>
        </w:tabs>
        <w:spacing w:after="0" w:line="240" w:lineRule="auto"/>
        <w:ind w:right="1"/>
        <w:rPr>
          <w:rFonts w:ascii="Times New Roman" w:hAnsi="Times New Roman" w:cs="Times New Roman"/>
          <w:sz w:val="24"/>
          <w:szCs w:val="24"/>
          <w:lang w:val="en-US"/>
        </w:rPr>
      </w:pPr>
      <w:r w:rsidRPr="00F95B2F">
        <w:rPr>
          <w:rFonts w:ascii="Times New Roman" w:hAnsi="Times New Roman" w:cs="Times New Roman"/>
          <w:b/>
          <w:bCs/>
          <w:sz w:val="24"/>
          <w:szCs w:val="24"/>
          <w:lang w:val="en-US"/>
        </w:rPr>
        <w:t>4.</w:t>
      </w:r>
      <w:r w:rsidRPr="00F95B2F">
        <w:rPr>
          <w:rFonts w:ascii="Times New Roman" w:hAnsi="Times New Roman" w:cs="Times New Roman"/>
          <w:b/>
          <w:bCs/>
          <w:sz w:val="24"/>
          <w:szCs w:val="24"/>
          <w:lang w:val="en-US"/>
        </w:rPr>
        <w:tab/>
      </w:r>
      <w:r w:rsidRPr="00F95B2F">
        <w:rPr>
          <w:rFonts w:ascii="Times New Roman" w:hAnsi="Times New Roman" w:cs="Times New Roman"/>
          <w:b/>
          <w:bCs/>
          <w:sz w:val="24"/>
          <w:szCs w:val="24"/>
          <w:lang w:val="en-US"/>
        </w:rPr>
        <w:tab/>
        <w:t>Draw, Venue and Dates of Ties.</w:t>
      </w:r>
    </w:p>
    <w:p w:rsidR="00CD71AA" w:rsidRPr="00F95B2F" w:rsidRDefault="00CD71AA" w:rsidP="00F95B2F">
      <w:pPr>
        <w:tabs>
          <w:tab w:val="left" w:pos="0"/>
          <w:tab w:val="left" w:pos="432"/>
        </w:tabs>
        <w:spacing w:after="0" w:line="240" w:lineRule="auto"/>
        <w:ind w:left="1134" w:right="1" w:hanging="567"/>
        <w:rPr>
          <w:rFonts w:ascii="Times New Roman" w:hAnsi="Times New Roman" w:cs="Times New Roman"/>
          <w:sz w:val="24"/>
          <w:szCs w:val="24"/>
          <w:lang w:val="en-US"/>
        </w:rPr>
      </w:pPr>
      <w:r w:rsidRPr="00F95B2F">
        <w:rPr>
          <w:rFonts w:ascii="Times New Roman" w:hAnsi="Times New Roman" w:cs="Times New Roman"/>
          <w:sz w:val="24"/>
          <w:szCs w:val="24"/>
          <w:lang w:val="en-US"/>
        </w:rPr>
        <w:t xml:space="preserve">(a) </w:t>
      </w:r>
      <w:r w:rsidRPr="00F95B2F">
        <w:rPr>
          <w:rFonts w:ascii="Times New Roman" w:hAnsi="Times New Roman" w:cs="Times New Roman"/>
          <w:sz w:val="24"/>
          <w:szCs w:val="24"/>
          <w:lang w:val="en-US"/>
        </w:rPr>
        <w:tab/>
        <w:t>(i) The draw for all Event Competitions rounds shall be made at either the Monthly Council meetings or Management Committee meetings.</w:t>
      </w:r>
    </w:p>
    <w:p w:rsidR="00CD71AA" w:rsidRPr="00F95B2F" w:rsidRDefault="00CD71AA" w:rsidP="00F95B2F">
      <w:pPr>
        <w:tabs>
          <w:tab w:val="left" w:pos="432"/>
          <w:tab w:val="left" w:pos="1134"/>
        </w:tabs>
        <w:spacing w:after="0" w:line="240" w:lineRule="auto"/>
        <w:ind w:left="1134" w:right="1" w:hanging="1133"/>
        <w:rPr>
          <w:rFonts w:ascii="Times New Roman" w:hAnsi="Times New Roman" w:cs="Times New Roman"/>
          <w:b/>
          <w:bCs/>
          <w:sz w:val="24"/>
          <w:szCs w:val="24"/>
          <w:lang w:val="en-US"/>
        </w:rPr>
      </w:pPr>
      <w:r w:rsidRPr="00F95B2F">
        <w:rPr>
          <w:rFonts w:ascii="Times New Roman" w:hAnsi="Times New Roman" w:cs="Times New Roman"/>
          <w:sz w:val="24"/>
          <w:szCs w:val="24"/>
          <w:lang w:val="en-US"/>
        </w:rPr>
        <w:tab/>
        <w:t xml:space="preserve">  </w:t>
      </w:r>
      <w:r w:rsidRPr="00F95B2F">
        <w:rPr>
          <w:rFonts w:ascii="Times New Roman" w:hAnsi="Times New Roman" w:cs="Times New Roman"/>
          <w:sz w:val="24"/>
          <w:szCs w:val="24"/>
          <w:lang w:val="en-US"/>
        </w:rPr>
        <w:tab/>
        <w:t>(ii) The Management Committee shall decide the date on which Event</w:t>
      </w:r>
      <w:r w:rsidRPr="00F95B2F">
        <w:rPr>
          <w:rFonts w:ascii="Times New Roman" w:hAnsi="Times New Roman" w:cs="Times New Roman"/>
          <w:b/>
          <w:bCs/>
          <w:sz w:val="24"/>
          <w:szCs w:val="24"/>
          <w:lang w:val="en-US"/>
        </w:rPr>
        <w:t xml:space="preserve"> </w:t>
      </w:r>
      <w:r w:rsidRPr="00F95B2F">
        <w:rPr>
          <w:rFonts w:ascii="Times New Roman" w:hAnsi="Times New Roman" w:cs="Times New Roman"/>
          <w:sz w:val="24"/>
          <w:szCs w:val="24"/>
          <w:lang w:val="en-US"/>
        </w:rPr>
        <w:t>Competition                     matches shall be played.</w:t>
      </w:r>
    </w:p>
    <w:p w:rsidR="00CD71AA" w:rsidRPr="00F95B2F" w:rsidRDefault="00CD71AA" w:rsidP="00F95B2F">
      <w:pPr>
        <w:tabs>
          <w:tab w:val="left" w:pos="0"/>
        </w:tabs>
        <w:spacing w:after="0" w:line="240" w:lineRule="auto"/>
        <w:ind w:left="1134" w:right="1" w:hanging="1276"/>
        <w:rPr>
          <w:rFonts w:ascii="Times New Roman" w:hAnsi="Times New Roman" w:cs="Times New Roman"/>
          <w:sz w:val="24"/>
          <w:szCs w:val="24"/>
          <w:lang w:val="en-US"/>
        </w:rPr>
      </w:pPr>
      <w:r w:rsidRPr="00F95B2F">
        <w:rPr>
          <w:rFonts w:ascii="Times New Roman" w:hAnsi="Times New Roman" w:cs="Times New Roman"/>
          <w:b/>
          <w:bCs/>
          <w:sz w:val="24"/>
          <w:szCs w:val="24"/>
          <w:lang w:val="en-US"/>
        </w:rPr>
        <w:tab/>
        <w:t xml:space="preserve">         </w:t>
      </w:r>
      <w:r w:rsidRPr="00F95B2F">
        <w:rPr>
          <w:rFonts w:ascii="Times New Roman" w:hAnsi="Times New Roman" w:cs="Times New Roman"/>
          <w:sz w:val="24"/>
          <w:szCs w:val="24"/>
          <w:lang w:val="en-US"/>
        </w:rPr>
        <w:t>(b)</w:t>
      </w:r>
      <w:r w:rsidRPr="00F95B2F">
        <w:rPr>
          <w:rFonts w:ascii="Times New Roman" w:hAnsi="Times New Roman" w:cs="Times New Roman"/>
          <w:b/>
          <w:bCs/>
          <w:sz w:val="24"/>
          <w:szCs w:val="24"/>
          <w:lang w:val="en-US"/>
        </w:rPr>
        <w:t xml:space="preserve"> </w:t>
      </w:r>
      <w:r w:rsidRPr="00F95B2F">
        <w:rPr>
          <w:rFonts w:ascii="Times New Roman" w:hAnsi="Times New Roman" w:cs="Times New Roman"/>
          <w:b/>
          <w:bCs/>
          <w:sz w:val="24"/>
          <w:szCs w:val="24"/>
          <w:lang w:val="en-US"/>
        </w:rPr>
        <w:tab/>
      </w:r>
      <w:r w:rsidRPr="00F95B2F">
        <w:rPr>
          <w:rFonts w:ascii="Times New Roman" w:hAnsi="Times New Roman" w:cs="Times New Roman"/>
          <w:sz w:val="24"/>
          <w:szCs w:val="24"/>
          <w:lang w:val="en-US"/>
        </w:rPr>
        <w:t>The Management Committee shall decide the venue, date and time of all Event Competition Finals, and shall at their discretion have the power to decide the venue, date and time of all Semi-Finals.</w:t>
      </w:r>
    </w:p>
    <w:p w:rsidR="00CD71AA" w:rsidRPr="00F95B2F" w:rsidRDefault="00CD71AA" w:rsidP="00F95B2F">
      <w:pPr>
        <w:widowControl w:val="0"/>
        <w:numPr>
          <w:ilvl w:val="0"/>
          <w:numId w:val="5"/>
        </w:numPr>
        <w:spacing w:after="0" w:line="240" w:lineRule="auto"/>
        <w:ind w:left="1134" w:right="1" w:hanging="567"/>
        <w:rPr>
          <w:rFonts w:ascii="Times New Roman" w:hAnsi="Times New Roman" w:cs="Times New Roman"/>
          <w:sz w:val="24"/>
          <w:szCs w:val="24"/>
          <w:lang w:val="en-US"/>
        </w:rPr>
      </w:pPr>
      <w:r w:rsidRPr="00F95B2F">
        <w:rPr>
          <w:rFonts w:ascii="Times New Roman" w:hAnsi="Times New Roman" w:cs="Times New Roman"/>
          <w:sz w:val="24"/>
          <w:szCs w:val="24"/>
          <w:lang w:val="en-US"/>
        </w:rPr>
        <w:t>The League shall take all proceeds, if any, from matches arranged by the Management Committee.</w:t>
      </w:r>
    </w:p>
    <w:p w:rsidR="00CD71AA" w:rsidRPr="00F95B2F" w:rsidRDefault="00CD71AA" w:rsidP="00F95B2F">
      <w:pPr>
        <w:tabs>
          <w:tab w:val="left" w:pos="0"/>
          <w:tab w:val="left" w:pos="432"/>
        </w:tabs>
        <w:spacing w:after="0" w:line="240" w:lineRule="auto"/>
        <w:ind w:left="1134" w:right="1" w:hanging="567"/>
        <w:rPr>
          <w:rFonts w:ascii="Times New Roman" w:hAnsi="Times New Roman" w:cs="Times New Roman"/>
          <w:sz w:val="24"/>
          <w:szCs w:val="24"/>
          <w:lang w:val="en-US"/>
        </w:rPr>
      </w:pPr>
      <w:r w:rsidRPr="00F95B2F">
        <w:rPr>
          <w:rFonts w:ascii="Times New Roman" w:hAnsi="Times New Roman" w:cs="Times New Roman"/>
          <w:sz w:val="24"/>
          <w:szCs w:val="24"/>
          <w:lang w:val="en-US"/>
        </w:rPr>
        <w:t xml:space="preserve">(d) </w:t>
      </w:r>
      <w:r w:rsidRPr="00F95B2F">
        <w:rPr>
          <w:rFonts w:ascii="Times New Roman" w:hAnsi="Times New Roman" w:cs="Times New Roman"/>
          <w:sz w:val="24"/>
          <w:szCs w:val="24"/>
          <w:lang w:val="en-US"/>
        </w:rPr>
        <w:tab/>
        <w:t>Each Club shall share equally the expenses of matches arranged by the Management Committee. Payment shall be made prior to the game.</w:t>
      </w:r>
    </w:p>
    <w:p w:rsidR="00CD71AA" w:rsidRPr="00F95B2F" w:rsidRDefault="00CD71AA" w:rsidP="00F95B2F">
      <w:pPr>
        <w:tabs>
          <w:tab w:val="left" w:pos="0"/>
        </w:tabs>
        <w:spacing w:after="0" w:line="240" w:lineRule="auto"/>
        <w:ind w:right="1"/>
        <w:rPr>
          <w:rFonts w:ascii="Times New Roman" w:hAnsi="Times New Roman" w:cs="Times New Roman"/>
          <w:sz w:val="24"/>
          <w:szCs w:val="24"/>
          <w:lang w:val="en-US"/>
        </w:rPr>
      </w:pPr>
    </w:p>
    <w:p w:rsidR="00CD71AA" w:rsidRPr="00F95B2F" w:rsidRDefault="00CD71AA" w:rsidP="00F95B2F">
      <w:pPr>
        <w:tabs>
          <w:tab w:val="left" w:pos="0"/>
          <w:tab w:val="left" w:pos="432"/>
        </w:tabs>
        <w:spacing w:after="0" w:line="240" w:lineRule="auto"/>
        <w:ind w:right="1"/>
        <w:rPr>
          <w:rFonts w:ascii="Times New Roman" w:hAnsi="Times New Roman" w:cs="Times New Roman"/>
          <w:sz w:val="24"/>
          <w:szCs w:val="24"/>
          <w:lang w:val="en-US"/>
        </w:rPr>
      </w:pPr>
      <w:r w:rsidRPr="00F95B2F">
        <w:rPr>
          <w:rFonts w:ascii="Times New Roman" w:hAnsi="Times New Roman" w:cs="Times New Roman"/>
          <w:b/>
          <w:bCs/>
          <w:sz w:val="24"/>
          <w:szCs w:val="24"/>
          <w:lang w:val="en-US"/>
        </w:rPr>
        <w:t>5.</w:t>
      </w:r>
      <w:r w:rsidRPr="00F95B2F">
        <w:rPr>
          <w:rFonts w:ascii="Times New Roman" w:hAnsi="Times New Roman" w:cs="Times New Roman"/>
          <w:b/>
          <w:bCs/>
          <w:sz w:val="24"/>
          <w:szCs w:val="24"/>
          <w:lang w:val="en-US"/>
        </w:rPr>
        <w:tab/>
      </w:r>
      <w:r w:rsidRPr="00F95B2F">
        <w:rPr>
          <w:rFonts w:ascii="Times New Roman" w:hAnsi="Times New Roman" w:cs="Times New Roman"/>
          <w:b/>
          <w:bCs/>
          <w:sz w:val="24"/>
          <w:szCs w:val="24"/>
          <w:lang w:val="en-US"/>
        </w:rPr>
        <w:tab/>
        <w:t>Referees and Assistant Referees</w:t>
      </w:r>
    </w:p>
    <w:p w:rsidR="00CD71AA" w:rsidRPr="00F95B2F" w:rsidRDefault="00CD71AA" w:rsidP="00F95B2F">
      <w:pPr>
        <w:tabs>
          <w:tab w:val="left" w:pos="0"/>
          <w:tab w:val="left" w:pos="450"/>
        </w:tabs>
        <w:spacing w:after="0" w:line="240" w:lineRule="auto"/>
        <w:ind w:left="1134" w:right="1" w:hanging="567"/>
        <w:rPr>
          <w:rFonts w:ascii="Times New Roman" w:hAnsi="Times New Roman" w:cs="Times New Roman"/>
          <w:sz w:val="24"/>
          <w:szCs w:val="24"/>
          <w:lang w:val="en-US"/>
        </w:rPr>
      </w:pPr>
      <w:r w:rsidRPr="00F95B2F">
        <w:rPr>
          <w:rFonts w:ascii="Times New Roman" w:hAnsi="Times New Roman" w:cs="Times New Roman"/>
          <w:sz w:val="24"/>
          <w:szCs w:val="24"/>
          <w:lang w:val="en-US"/>
        </w:rPr>
        <w:t xml:space="preserve">(a) </w:t>
      </w:r>
      <w:r w:rsidRPr="00F95B2F">
        <w:rPr>
          <w:rFonts w:ascii="Times New Roman" w:hAnsi="Times New Roman" w:cs="Times New Roman"/>
          <w:sz w:val="24"/>
          <w:szCs w:val="24"/>
          <w:lang w:val="en-US"/>
        </w:rPr>
        <w:tab/>
        <w:t xml:space="preserve">The Referee Secretary shall where possible appoint Referees and Assistant Referees for all Trophy Event Competitions. </w:t>
      </w:r>
    </w:p>
    <w:p w:rsidR="00CD71AA" w:rsidRPr="00F95B2F" w:rsidRDefault="00CD71AA" w:rsidP="00F95B2F">
      <w:pPr>
        <w:tabs>
          <w:tab w:val="left" w:pos="0"/>
          <w:tab w:val="left" w:pos="450"/>
        </w:tabs>
        <w:spacing w:after="0" w:line="240" w:lineRule="auto"/>
        <w:ind w:left="1134" w:right="1" w:hanging="567"/>
        <w:rPr>
          <w:rFonts w:ascii="Times New Roman" w:hAnsi="Times New Roman" w:cs="Times New Roman"/>
          <w:sz w:val="24"/>
          <w:szCs w:val="24"/>
          <w:lang w:val="en-US"/>
        </w:rPr>
      </w:pPr>
      <w:r w:rsidRPr="00F95B2F">
        <w:rPr>
          <w:rFonts w:ascii="Times New Roman" w:hAnsi="Times New Roman" w:cs="Times New Roman"/>
          <w:sz w:val="24"/>
          <w:szCs w:val="24"/>
          <w:lang w:val="en-US"/>
        </w:rPr>
        <w:t xml:space="preserve">(b) </w:t>
      </w:r>
      <w:r w:rsidRPr="00F95B2F">
        <w:rPr>
          <w:rFonts w:ascii="Times New Roman" w:hAnsi="Times New Roman" w:cs="Times New Roman"/>
          <w:sz w:val="24"/>
          <w:szCs w:val="24"/>
          <w:lang w:val="en-US"/>
        </w:rPr>
        <w:tab/>
        <w:t>In Cup Semi-Finals the first named Team shall pay the Match Officials in full within fifteen (15) minutes of the conclusion of the match. The second named Team shall reimburse the first named Team with half the total costs before they leave the ground.</w:t>
      </w:r>
    </w:p>
    <w:p w:rsidR="00CD71AA" w:rsidRPr="006B124E" w:rsidRDefault="00CD71AA" w:rsidP="006B124E">
      <w:pPr>
        <w:tabs>
          <w:tab w:val="left" w:pos="0"/>
          <w:tab w:val="left" w:pos="450"/>
        </w:tabs>
        <w:spacing w:after="0" w:line="240" w:lineRule="auto"/>
        <w:ind w:left="568" w:right="1"/>
        <w:rPr>
          <w:rFonts w:ascii="Times New Roman" w:hAnsi="Times New Roman" w:cs="Times New Roman"/>
          <w:sz w:val="24"/>
          <w:szCs w:val="24"/>
        </w:rPr>
      </w:pPr>
      <w:r w:rsidRPr="00F95B2F">
        <w:rPr>
          <w:rFonts w:ascii="Times New Roman" w:hAnsi="Times New Roman" w:cs="Times New Roman"/>
          <w:sz w:val="24"/>
          <w:szCs w:val="24"/>
          <w:lang w:val="en-US"/>
        </w:rPr>
        <w:t>(c)     Clubs shall be notified as to the payment in respect of Event Finals.</w:t>
      </w:r>
    </w:p>
    <w:sectPr w:rsidR="00CD71AA" w:rsidRPr="006B124E" w:rsidSect="000366C9">
      <w:pgSz w:w="12240" w:h="15840"/>
      <w:pgMar w:top="720" w:right="720" w:bottom="720" w:left="720"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oundry Sans Book">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0000002"/>
    <w:multiLevelType w:val="multilevel"/>
    <w:tmpl w:val="00000002"/>
    <w:name w:val="WWNum4"/>
    <w:lvl w:ilvl="0">
      <w:start w:val="1"/>
      <w:numFmt w:val="lowerRoman"/>
      <w:lvlText w:val="(%1)"/>
      <w:lvlJc w:val="left"/>
      <w:pPr>
        <w:tabs>
          <w:tab w:val="num" w:pos="0"/>
        </w:tabs>
        <w:ind w:left="1290" w:hanging="720"/>
      </w:pPr>
    </w:lvl>
    <w:lvl w:ilvl="1">
      <w:start w:val="1"/>
      <w:numFmt w:val="lowerLetter"/>
      <w:lvlText w:val="%2."/>
      <w:lvlJc w:val="left"/>
      <w:pPr>
        <w:tabs>
          <w:tab w:val="num" w:pos="0"/>
        </w:tabs>
        <w:ind w:left="1650" w:hanging="360"/>
      </w:pPr>
    </w:lvl>
    <w:lvl w:ilvl="2">
      <w:start w:val="1"/>
      <w:numFmt w:val="lowerRoman"/>
      <w:lvlText w:val="%2.%3."/>
      <w:lvlJc w:val="right"/>
      <w:pPr>
        <w:tabs>
          <w:tab w:val="num" w:pos="0"/>
        </w:tabs>
        <w:ind w:left="2370" w:hanging="180"/>
      </w:pPr>
    </w:lvl>
    <w:lvl w:ilvl="3">
      <w:start w:val="1"/>
      <w:numFmt w:val="decimal"/>
      <w:lvlText w:val="%2.%3.%4."/>
      <w:lvlJc w:val="left"/>
      <w:pPr>
        <w:tabs>
          <w:tab w:val="num" w:pos="0"/>
        </w:tabs>
        <w:ind w:left="3090" w:hanging="360"/>
      </w:pPr>
    </w:lvl>
    <w:lvl w:ilvl="4">
      <w:start w:val="1"/>
      <w:numFmt w:val="lowerLetter"/>
      <w:lvlText w:val="%2.%3.%4.%5."/>
      <w:lvlJc w:val="left"/>
      <w:pPr>
        <w:tabs>
          <w:tab w:val="num" w:pos="0"/>
        </w:tabs>
        <w:ind w:left="3810" w:hanging="360"/>
      </w:pPr>
    </w:lvl>
    <w:lvl w:ilvl="5">
      <w:start w:val="1"/>
      <w:numFmt w:val="lowerRoman"/>
      <w:lvlText w:val="%2.%3.%4.%5.%6."/>
      <w:lvlJc w:val="right"/>
      <w:pPr>
        <w:tabs>
          <w:tab w:val="num" w:pos="0"/>
        </w:tabs>
        <w:ind w:left="4530" w:hanging="180"/>
      </w:pPr>
    </w:lvl>
    <w:lvl w:ilvl="6">
      <w:start w:val="1"/>
      <w:numFmt w:val="decimal"/>
      <w:lvlText w:val="%2.%3.%4.%5.%6.%7."/>
      <w:lvlJc w:val="left"/>
      <w:pPr>
        <w:tabs>
          <w:tab w:val="num" w:pos="0"/>
        </w:tabs>
        <w:ind w:left="5250" w:hanging="360"/>
      </w:pPr>
    </w:lvl>
    <w:lvl w:ilvl="7">
      <w:start w:val="1"/>
      <w:numFmt w:val="lowerLetter"/>
      <w:lvlText w:val="%2.%3.%4.%5.%6.%7.%8."/>
      <w:lvlJc w:val="left"/>
      <w:pPr>
        <w:tabs>
          <w:tab w:val="num" w:pos="0"/>
        </w:tabs>
        <w:ind w:left="5970" w:hanging="360"/>
      </w:pPr>
    </w:lvl>
    <w:lvl w:ilvl="8">
      <w:start w:val="1"/>
      <w:numFmt w:val="lowerRoman"/>
      <w:lvlText w:val="%2.%3.%4.%5.%6.%7.%8.%9."/>
      <w:lvlJc w:val="right"/>
      <w:pPr>
        <w:tabs>
          <w:tab w:val="num" w:pos="0"/>
        </w:tabs>
        <w:ind w:left="6690" w:hanging="180"/>
      </w:pPr>
    </w:lvl>
  </w:abstractNum>
  <w:abstractNum w:abstractNumId="2">
    <w:nsid w:val="00000003"/>
    <w:multiLevelType w:val="multilevel"/>
    <w:tmpl w:val="00000003"/>
    <w:name w:val="WWNum6"/>
    <w:lvl w:ilvl="0">
      <w:start w:val="1"/>
      <w:numFmt w:val="lowerLetter"/>
      <w:lvlText w:val="(%1)"/>
      <w:lvlJc w:val="left"/>
      <w:pPr>
        <w:tabs>
          <w:tab w:val="num" w:pos="0"/>
        </w:tabs>
        <w:ind w:left="1214" w:hanging="360"/>
      </w:pPr>
    </w:lvl>
    <w:lvl w:ilvl="1">
      <w:start w:val="1"/>
      <w:numFmt w:val="lowerLetter"/>
      <w:lvlText w:val="%2."/>
      <w:lvlJc w:val="left"/>
      <w:pPr>
        <w:tabs>
          <w:tab w:val="num" w:pos="0"/>
        </w:tabs>
        <w:ind w:left="1934" w:hanging="360"/>
      </w:pPr>
    </w:lvl>
    <w:lvl w:ilvl="2">
      <w:start w:val="1"/>
      <w:numFmt w:val="lowerRoman"/>
      <w:lvlText w:val="%2.%3."/>
      <w:lvlJc w:val="right"/>
      <w:pPr>
        <w:tabs>
          <w:tab w:val="num" w:pos="0"/>
        </w:tabs>
        <w:ind w:left="2654" w:hanging="180"/>
      </w:pPr>
    </w:lvl>
    <w:lvl w:ilvl="3">
      <w:start w:val="1"/>
      <w:numFmt w:val="decimal"/>
      <w:lvlText w:val="%2.%3.%4."/>
      <w:lvlJc w:val="left"/>
      <w:pPr>
        <w:tabs>
          <w:tab w:val="num" w:pos="0"/>
        </w:tabs>
        <w:ind w:left="3374" w:hanging="360"/>
      </w:pPr>
    </w:lvl>
    <w:lvl w:ilvl="4">
      <w:start w:val="1"/>
      <w:numFmt w:val="lowerLetter"/>
      <w:lvlText w:val="%2.%3.%4.%5."/>
      <w:lvlJc w:val="left"/>
      <w:pPr>
        <w:tabs>
          <w:tab w:val="num" w:pos="0"/>
        </w:tabs>
        <w:ind w:left="4094" w:hanging="360"/>
      </w:pPr>
    </w:lvl>
    <w:lvl w:ilvl="5">
      <w:start w:val="1"/>
      <w:numFmt w:val="lowerRoman"/>
      <w:lvlText w:val="%2.%3.%4.%5.%6."/>
      <w:lvlJc w:val="right"/>
      <w:pPr>
        <w:tabs>
          <w:tab w:val="num" w:pos="0"/>
        </w:tabs>
        <w:ind w:left="4814" w:hanging="180"/>
      </w:pPr>
    </w:lvl>
    <w:lvl w:ilvl="6">
      <w:start w:val="1"/>
      <w:numFmt w:val="decimal"/>
      <w:lvlText w:val="%2.%3.%4.%5.%6.%7."/>
      <w:lvlJc w:val="left"/>
      <w:pPr>
        <w:tabs>
          <w:tab w:val="num" w:pos="0"/>
        </w:tabs>
        <w:ind w:left="5534" w:hanging="360"/>
      </w:pPr>
    </w:lvl>
    <w:lvl w:ilvl="7">
      <w:start w:val="1"/>
      <w:numFmt w:val="lowerLetter"/>
      <w:lvlText w:val="%2.%3.%4.%5.%6.%7.%8."/>
      <w:lvlJc w:val="left"/>
      <w:pPr>
        <w:tabs>
          <w:tab w:val="num" w:pos="0"/>
        </w:tabs>
        <w:ind w:left="6254" w:hanging="360"/>
      </w:pPr>
    </w:lvl>
    <w:lvl w:ilvl="8">
      <w:start w:val="1"/>
      <w:numFmt w:val="lowerRoman"/>
      <w:lvlText w:val="%2.%3.%4.%5.%6.%7.%8.%9."/>
      <w:lvlJc w:val="right"/>
      <w:pPr>
        <w:tabs>
          <w:tab w:val="num" w:pos="0"/>
        </w:tabs>
        <w:ind w:left="6974" w:hanging="180"/>
      </w:pPr>
    </w:lvl>
  </w:abstractNum>
  <w:abstractNum w:abstractNumId="3">
    <w:nsid w:val="00000004"/>
    <w:multiLevelType w:val="multilevel"/>
    <w:tmpl w:val="00000004"/>
    <w:name w:val="WWNum8"/>
    <w:lvl w:ilvl="0">
      <w:start w:val="1"/>
      <w:numFmt w:val="lowerRoman"/>
      <w:lvlText w:val="(%1)"/>
      <w:lvlJc w:val="left"/>
      <w:pPr>
        <w:tabs>
          <w:tab w:val="num" w:pos="0"/>
        </w:tabs>
        <w:ind w:left="1290" w:hanging="720"/>
      </w:pPr>
    </w:lvl>
    <w:lvl w:ilvl="1">
      <w:start w:val="1"/>
      <w:numFmt w:val="lowerLetter"/>
      <w:lvlText w:val="%2."/>
      <w:lvlJc w:val="left"/>
      <w:pPr>
        <w:tabs>
          <w:tab w:val="num" w:pos="0"/>
        </w:tabs>
        <w:ind w:left="1650" w:hanging="360"/>
      </w:pPr>
    </w:lvl>
    <w:lvl w:ilvl="2">
      <w:start w:val="1"/>
      <w:numFmt w:val="lowerRoman"/>
      <w:lvlText w:val="%2.%3."/>
      <w:lvlJc w:val="right"/>
      <w:pPr>
        <w:tabs>
          <w:tab w:val="num" w:pos="0"/>
        </w:tabs>
        <w:ind w:left="2370" w:hanging="180"/>
      </w:pPr>
    </w:lvl>
    <w:lvl w:ilvl="3">
      <w:start w:val="1"/>
      <w:numFmt w:val="decimal"/>
      <w:lvlText w:val="%2.%3.%4."/>
      <w:lvlJc w:val="left"/>
      <w:pPr>
        <w:tabs>
          <w:tab w:val="num" w:pos="0"/>
        </w:tabs>
        <w:ind w:left="3090" w:hanging="360"/>
      </w:pPr>
    </w:lvl>
    <w:lvl w:ilvl="4">
      <w:start w:val="1"/>
      <w:numFmt w:val="lowerLetter"/>
      <w:lvlText w:val="%2.%3.%4.%5."/>
      <w:lvlJc w:val="left"/>
      <w:pPr>
        <w:tabs>
          <w:tab w:val="num" w:pos="0"/>
        </w:tabs>
        <w:ind w:left="3810" w:hanging="360"/>
      </w:pPr>
    </w:lvl>
    <w:lvl w:ilvl="5">
      <w:start w:val="1"/>
      <w:numFmt w:val="lowerRoman"/>
      <w:lvlText w:val="%2.%3.%4.%5.%6."/>
      <w:lvlJc w:val="right"/>
      <w:pPr>
        <w:tabs>
          <w:tab w:val="num" w:pos="0"/>
        </w:tabs>
        <w:ind w:left="4530" w:hanging="180"/>
      </w:pPr>
    </w:lvl>
    <w:lvl w:ilvl="6">
      <w:start w:val="1"/>
      <w:numFmt w:val="decimal"/>
      <w:lvlText w:val="%2.%3.%4.%5.%6.%7."/>
      <w:lvlJc w:val="left"/>
      <w:pPr>
        <w:tabs>
          <w:tab w:val="num" w:pos="0"/>
        </w:tabs>
        <w:ind w:left="5250" w:hanging="360"/>
      </w:pPr>
    </w:lvl>
    <w:lvl w:ilvl="7">
      <w:start w:val="1"/>
      <w:numFmt w:val="lowerLetter"/>
      <w:lvlText w:val="%2.%3.%4.%5.%6.%7.%8."/>
      <w:lvlJc w:val="left"/>
      <w:pPr>
        <w:tabs>
          <w:tab w:val="num" w:pos="0"/>
        </w:tabs>
        <w:ind w:left="5970" w:hanging="360"/>
      </w:pPr>
    </w:lvl>
    <w:lvl w:ilvl="8">
      <w:start w:val="1"/>
      <w:numFmt w:val="lowerRoman"/>
      <w:lvlText w:val="%2.%3.%4.%5.%6.%7.%8.%9."/>
      <w:lvlJc w:val="right"/>
      <w:pPr>
        <w:tabs>
          <w:tab w:val="num" w:pos="0"/>
        </w:tabs>
        <w:ind w:left="6690" w:hanging="180"/>
      </w:pPr>
    </w:lvl>
  </w:abstractNum>
  <w:abstractNum w:abstractNumId="4">
    <w:nsid w:val="00000005"/>
    <w:multiLevelType w:val="multilevel"/>
    <w:tmpl w:val="00000005"/>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5">
    <w:nsid w:val="00000006"/>
    <w:multiLevelType w:val="multilevel"/>
    <w:tmpl w:val="00000006"/>
    <w:name w:val="WWNum14"/>
    <w:lvl w:ilvl="0">
      <w:start w:val="100"/>
      <w:numFmt w:val="lowerRoman"/>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16"/>
    <w:lvl w:ilvl="0">
      <w:start w:val="1"/>
      <w:numFmt w:val="lowerLetter"/>
      <w:lvlText w:val="(%1)"/>
      <w:lvlJc w:val="left"/>
      <w:pPr>
        <w:tabs>
          <w:tab w:val="num" w:pos="0"/>
        </w:tabs>
        <w:ind w:left="1137" w:hanging="570"/>
      </w:pPr>
      <w:rPr>
        <w:b w:val="0"/>
        <w:bCs w:val="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1AB95B13"/>
    <w:multiLevelType w:val="hybridMultilevel"/>
    <w:tmpl w:val="FE22F33E"/>
    <w:lvl w:ilvl="0" w:tplc="2DDCAD32">
      <w:start w:val="6"/>
      <w:numFmt w:val="upperLetter"/>
      <w:lvlText w:val="(%1)"/>
      <w:lvlJc w:val="left"/>
      <w:pPr>
        <w:tabs>
          <w:tab w:val="num" w:pos="643"/>
        </w:tabs>
        <w:ind w:left="643" w:hanging="360"/>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9">
    <w:nsid w:val="24AD4C0B"/>
    <w:multiLevelType w:val="hybridMultilevel"/>
    <w:tmpl w:val="40F21106"/>
    <w:lvl w:ilvl="0" w:tplc="A7FC1A5A">
      <w:start w:val="6"/>
      <w:numFmt w:val="upperLetter"/>
      <w:lvlText w:val="(%1)"/>
      <w:lvlJc w:val="left"/>
      <w:pPr>
        <w:tabs>
          <w:tab w:val="num" w:pos="645"/>
        </w:tabs>
        <w:ind w:left="645" w:hanging="360"/>
      </w:pPr>
      <w:rPr>
        <w:rFonts w:hint="default"/>
        <w:color w:val="FF0000"/>
      </w:rPr>
    </w:lvl>
    <w:lvl w:ilvl="1" w:tplc="08090019" w:tentative="1">
      <w:start w:val="1"/>
      <w:numFmt w:val="lowerLetter"/>
      <w:lvlText w:val="%2."/>
      <w:lvlJc w:val="left"/>
      <w:pPr>
        <w:tabs>
          <w:tab w:val="num" w:pos="1365"/>
        </w:tabs>
        <w:ind w:left="1365" w:hanging="360"/>
      </w:pPr>
    </w:lvl>
    <w:lvl w:ilvl="2" w:tplc="0809001B" w:tentative="1">
      <w:start w:val="1"/>
      <w:numFmt w:val="lowerRoman"/>
      <w:lvlText w:val="%3."/>
      <w:lvlJc w:val="right"/>
      <w:pPr>
        <w:tabs>
          <w:tab w:val="num" w:pos="2085"/>
        </w:tabs>
        <w:ind w:left="2085" w:hanging="180"/>
      </w:pPr>
    </w:lvl>
    <w:lvl w:ilvl="3" w:tplc="0809000F" w:tentative="1">
      <w:start w:val="1"/>
      <w:numFmt w:val="decimal"/>
      <w:lvlText w:val="%4."/>
      <w:lvlJc w:val="left"/>
      <w:pPr>
        <w:tabs>
          <w:tab w:val="num" w:pos="2805"/>
        </w:tabs>
        <w:ind w:left="2805" w:hanging="360"/>
      </w:pPr>
    </w:lvl>
    <w:lvl w:ilvl="4" w:tplc="08090019" w:tentative="1">
      <w:start w:val="1"/>
      <w:numFmt w:val="lowerLetter"/>
      <w:lvlText w:val="%5."/>
      <w:lvlJc w:val="left"/>
      <w:pPr>
        <w:tabs>
          <w:tab w:val="num" w:pos="3525"/>
        </w:tabs>
        <w:ind w:left="3525" w:hanging="360"/>
      </w:pPr>
    </w:lvl>
    <w:lvl w:ilvl="5" w:tplc="0809001B" w:tentative="1">
      <w:start w:val="1"/>
      <w:numFmt w:val="lowerRoman"/>
      <w:lvlText w:val="%6."/>
      <w:lvlJc w:val="right"/>
      <w:pPr>
        <w:tabs>
          <w:tab w:val="num" w:pos="4245"/>
        </w:tabs>
        <w:ind w:left="4245" w:hanging="180"/>
      </w:pPr>
    </w:lvl>
    <w:lvl w:ilvl="6" w:tplc="0809000F" w:tentative="1">
      <w:start w:val="1"/>
      <w:numFmt w:val="decimal"/>
      <w:lvlText w:val="%7."/>
      <w:lvlJc w:val="left"/>
      <w:pPr>
        <w:tabs>
          <w:tab w:val="num" w:pos="4965"/>
        </w:tabs>
        <w:ind w:left="4965" w:hanging="360"/>
      </w:pPr>
    </w:lvl>
    <w:lvl w:ilvl="7" w:tplc="08090019" w:tentative="1">
      <w:start w:val="1"/>
      <w:numFmt w:val="lowerLetter"/>
      <w:lvlText w:val="%8."/>
      <w:lvlJc w:val="left"/>
      <w:pPr>
        <w:tabs>
          <w:tab w:val="num" w:pos="5685"/>
        </w:tabs>
        <w:ind w:left="5685" w:hanging="360"/>
      </w:pPr>
    </w:lvl>
    <w:lvl w:ilvl="8" w:tplc="0809001B" w:tentative="1">
      <w:start w:val="1"/>
      <w:numFmt w:val="lowerRoman"/>
      <w:lvlText w:val="%9."/>
      <w:lvlJc w:val="right"/>
      <w:pPr>
        <w:tabs>
          <w:tab w:val="num" w:pos="6405"/>
        </w:tabs>
        <w:ind w:left="6405" w:hanging="180"/>
      </w:pPr>
    </w:lvl>
  </w:abstractNum>
  <w:abstractNum w:abstractNumId="10">
    <w:nsid w:val="38902FE5"/>
    <w:multiLevelType w:val="hybridMultilevel"/>
    <w:tmpl w:val="EBFA748A"/>
    <w:lvl w:ilvl="0" w:tplc="95D80AA6">
      <w:start w:val="2"/>
      <w:numFmt w:val="lowerRoman"/>
      <w:lvlText w:val="(%1)"/>
      <w:lvlJc w:val="left"/>
      <w:pPr>
        <w:tabs>
          <w:tab w:val="num" w:pos="1287"/>
        </w:tabs>
        <w:ind w:left="1287" w:hanging="72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1">
    <w:nsid w:val="40AB1CBF"/>
    <w:multiLevelType w:val="hybridMultilevel"/>
    <w:tmpl w:val="E85E0C9E"/>
    <w:lvl w:ilvl="0" w:tplc="7718738A">
      <w:start w:val="2"/>
      <w:numFmt w:val="upperLetter"/>
      <w:lvlText w:val="(%1)"/>
      <w:lvlJc w:val="left"/>
      <w:pPr>
        <w:tabs>
          <w:tab w:val="num" w:pos="720"/>
        </w:tabs>
        <w:ind w:left="720" w:hanging="360"/>
      </w:pPr>
      <w:rPr>
        <w:rFonts w:hint="default"/>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727"/>
    <w:rsid w:val="0000373E"/>
    <w:rsid w:val="000366C9"/>
    <w:rsid w:val="000D1B9A"/>
    <w:rsid w:val="001207D6"/>
    <w:rsid w:val="001471B0"/>
    <w:rsid w:val="001B2C8F"/>
    <w:rsid w:val="00202673"/>
    <w:rsid w:val="00236991"/>
    <w:rsid w:val="00263865"/>
    <w:rsid w:val="002A633E"/>
    <w:rsid w:val="0038035E"/>
    <w:rsid w:val="003D7A37"/>
    <w:rsid w:val="004765EE"/>
    <w:rsid w:val="004933F0"/>
    <w:rsid w:val="00505787"/>
    <w:rsid w:val="005125C8"/>
    <w:rsid w:val="00517A6A"/>
    <w:rsid w:val="0052694D"/>
    <w:rsid w:val="00546144"/>
    <w:rsid w:val="005A14E5"/>
    <w:rsid w:val="005E03C2"/>
    <w:rsid w:val="005E30E6"/>
    <w:rsid w:val="006849EF"/>
    <w:rsid w:val="006B124E"/>
    <w:rsid w:val="0074440A"/>
    <w:rsid w:val="00755AB9"/>
    <w:rsid w:val="00806123"/>
    <w:rsid w:val="00932BCF"/>
    <w:rsid w:val="00943921"/>
    <w:rsid w:val="0098739D"/>
    <w:rsid w:val="009B4E18"/>
    <w:rsid w:val="00A24527"/>
    <w:rsid w:val="00A7100E"/>
    <w:rsid w:val="00A94365"/>
    <w:rsid w:val="00AE04B0"/>
    <w:rsid w:val="00B835F5"/>
    <w:rsid w:val="00BE00A5"/>
    <w:rsid w:val="00C27266"/>
    <w:rsid w:val="00C31D39"/>
    <w:rsid w:val="00CC4727"/>
    <w:rsid w:val="00CD71AA"/>
    <w:rsid w:val="00D55D4D"/>
    <w:rsid w:val="00D854AF"/>
    <w:rsid w:val="00DD6386"/>
    <w:rsid w:val="00DE45CE"/>
    <w:rsid w:val="00E11DC5"/>
    <w:rsid w:val="00E75CB5"/>
    <w:rsid w:val="00EA57F1"/>
    <w:rsid w:val="00F81F02"/>
    <w:rsid w:val="00F95B2F"/>
    <w:rsid w:val="00FE1F24"/>
    <w:rsid w:val="00FE62F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3"/>
    <w:pPr>
      <w:suppressAutoHyphens/>
      <w:spacing w:after="160" w:line="259" w:lineRule="auto"/>
    </w:pPr>
    <w:rPr>
      <w:rFonts w:cs="Calibri"/>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uiPriority w:val="99"/>
    <w:rsid w:val="00806123"/>
    <w:rPr>
      <w:rFonts w:ascii="Calibri" w:hAnsi="Calibri" w:cs="Calibri"/>
      <w:sz w:val="20"/>
      <w:szCs w:val="20"/>
    </w:rPr>
  </w:style>
  <w:style w:type="character" w:customStyle="1" w:styleId="HeaderChar">
    <w:name w:val="Header Char"/>
    <w:basedOn w:val="DefaultParagraphFont"/>
    <w:uiPriority w:val="99"/>
    <w:rsid w:val="00806123"/>
    <w:rPr>
      <w:rFonts w:ascii="Calibri" w:hAnsi="Calibri" w:cs="Calibri"/>
    </w:rPr>
  </w:style>
  <w:style w:type="character" w:customStyle="1" w:styleId="FooterChar">
    <w:name w:val="Footer Char"/>
    <w:basedOn w:val="DefaultParagraphFont"/>
    <w:uiPriority w:val="99"/>
    <w:rsid w:val="00806123"/>
    <w:rPr>
      <w:rFonts w:ascii="Calibri" w:hAnsi="Calibri" w:cs="Calibri"/>
    </w:rPr>
  </w:style>
  <w:style w:type="character" w:customStyle="1" w:styleId="DocumentMapChar">
    <w:name w:val="Document Map Char"/>
    <w:basedOn w:val="DefaultParagraphFont"/>
    <w:uiPriority w:val="99"/>
    <w:rsid w:val="00806123"/>
    <w:rPr>
      <w:rFonts w:ascii="Tahoma" w:hAnsi="Tahoma" w:cs="Tahoma"/>
      <w:sz w:val="20"/>
      <w:szCs w:val="20"/>
    </w:rPr>
  </w:style>
  <w:style w:type="character" w:customStyle="1" w:styleId="CommentSubjectChar">
    <w:name w:val="Comment Subject Char"/>
    <w:basedOn w:val="CommentTextChar"/>
    <w:uiPriority w:val="99"/>
    <w:rsid w:val="00806123"/>
    <w:rPr>
      <w:b/>
      <w:bCs/>
    </w:rPr>
  </w:style>
  <w:style w:type="character" w:customStyle="1" w:styleId="BalloonTextChar">
    <w:name w:val="Balloon Text Char"/>
    <w:basedOn w:val="DefaultParagraphFont"/>
    <w:uiPriority w:val="99"/>
    <w:rsid w:val="00806123"/>
    <w:rPr>
      <w:rFonts w:ascii="Tahoma" w:hAnsi="Tahoma" w:cs="Tahoma"/>
      <w:sz w:val="16"/>
      <w:szCs w:val="16"/>
    </w:rPr>
  </w:style>
  <w:style w:type="character" w:customStyle="1" w:styleId="CommentReference1">
    <w:name w:val="Comment Reference1"/>
    <w:basedOn w:val="DefaultParagraphFont"/>
    <w:uiPriority w:val="99"/>
    <w:rsid w:val="00806123"/>
    <w:rPr>
      <w:sz w:val="16"/>
      <w:szCs w:val="16"/>
    </w:rPr>
  </w:style>
  <w:style w:type="character" w:customStyle="1" w:styleId="ListLabel1">
    <w:name w:val="ListLabel 1"/>
    <w:uiPriority w:val="99"/>
    <w:rsid w:val="00806123"/>
  </w:style>
  <w:style w:type="character" w:customStyle="1" w:styleId="ListLabel2">
    <w:name w:val="ListLabel 2"/>
    <w:uiPriority w:val="99"/>
    <w:rsid w:val="00806123"/>
  </w:style>
  <w:style w:type="character" w:customStyle="1" w:styleId="ListLabel3">
    <w:name w:val="ListLabel 3"/>
    <w:uiPriority w:val="99"/>
    <w:rsid w:val="00806123"/>
  </w:style>
  <w:style w:type="paragraph" w:customStyle="1" w:styleId="Heading">
    <w:name w:val="Heading"/>
    <w:basedOn w:val="Normal"/>
    <w:next w:val="BodyText"/>
    <w:uiPriority w:val="99"/>
    <w:rsid w:val="00806123"/>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06123"/>
    <w:pPr>
      <w:spacing w:after="120"/>
    </w:pPr>
  </w:style>
  <w:style w:type="character" w:customStyle="1" w:styleId="BodyTextChar">
    <w:name w:val="Body Text Char"/>
    <w:basedOn w:val="DefaultParagraphFont"/>
    <w:link w:val="BodyText"/>
    <w:uiPriority w:val="99"/>
    <w:rsid w:val="00806123"/>
    <w:rPr>
      <w:rFonts w:ascii="Calibri" w:hAnsi="Calibri" w:cs="Calibri"/>
      <w:lang w:eastAsia="ar-SA" w:bidi="ar-SA"/>
    </w:rPr>
  </w:style>
  <w:style w:type="paragraph" w:styleId="List">
    <w:name w:val="List"/>
    <w:basedOn w:val="BodyText"/>
    <w:uiPriority w:val="99"/>
    <w:rsid w:val="00806123"/>
  </w:style>
  <w:style w:type="paragraph" w:styleId="Caption">
    <w:name w:val="caption"/>
    <w:basedOn w:val="Normal"/>
    <w:uiPriority w:val="99"/>
    <w:qFormat/>
    <w:rsid w:val="00806123"/>
    <w:pPr>
      <w:suppressLineNumbers/>
      <w:spacing w:before="120" w:after="120"/>
    </w:pPr>
    <w:rPr>
      <w:i/>
      <w:iCs/>
      <w:sz w:val="24"/>
      <w:szCs w:val="24"/>
    </w:rPr>
  </w:style>
  <w:style w:type="paragraph" w:customStyle="1" w:styleId="Index">
    <w:name w:val="Index"/>
    <w:basedOn w:val="Normal"/>
    <w:uiPriority w:val="99"/>
    <w:rsid w:val="00806123"/>
    <w:pPr>
      <w:suppressLineNumbers/>
    </w:pPr>
  </w:style>
  <w:style w:type="paragraph" w:customStyle="1" w:styleId="msonormal0">
    <w:name w:val="msonormal"/>
    <w:basedOn w:val="Normal"/>
    <w:uiPriority w:val="99"/>
    <w:rsid w:val="00806123"/>
    <w:pPr>
      <w:spacing w:before="100" w:after="100" w:line="100" w:lineRule="atLeast"/>
    </w:pPr>
    <w:rPr>
      <w:rFonts w:ascii="Times New Roman" w:eastAsia="Times New Roman" w:hAnsi="Times New Roman" w:cs="Times New Roman"/>
      <w:sz w:val="24"/>
      <w:szCs w:val="24"/>
    </w:rPr>
  </w:style>
  <w:style w:type="paragraph" w:customStyle="1" w:styleId="CommentText1">
    <w:name w:val="Comment Text1"/>
    <w:basedOn w:val="Normal"/>
    <w:uiPriority w:val="99"/>
    <w:rsid w:val="00806123"/>
    <w:pPr>
      <w:spacing w:after="200" w:line="100" w:lineRule="atLeast"/>
    </w:pPr>
    <w:rPr>
      <w:sz w:val="20"/>
      <w:szCs w:val="20"/>
    </w:rPr>
  </w:style>
  <w:style w:type="paragraph" w:styleId="Header">
    <w:name w:val="header"/>
    <w:basedOn w:val="Normal"/>
    <w:link w:val="HeaderChar1"/>
    <w:uiPriority w:val="99"/>
    <w:rsid w:val="00806123"/>
    <w:pPr>
      <w:suppressLineNumbers/>
      <w:tabs>
        <w:tab w:val="center" w:pos="4513"/>
        <w:tab w:val="right" w:pos="9026"/>
      </w:tabs>
      <w:spacing w:after="0" w:line="100" w:lineRule="atLeast"/>
    </w:pPr>
  </w:style>
  <w:style w:type="character" w:customStyle="1" w:styleId="HeaderChar1">
    <w:name w:val="Header Char1"/>
    <w:basedOn w:val="DefaultParagraphFont"/>
    <w:link w:val="Header"/>
    <w:uiPriority w:val="99"/>
    <w:rsid w:val="00806123"/>
    <w:rPr>
      <w:rFonts w:ascii="Calibri" w:hAnsi="Calibri" w:cs="Calibri"/>
      <w:lang w:eastAsia="ar-SA" w:bidi="ar-SA"/>
    </w:rPr>
  </w:style>
  <w:style w:type="paragraph" w:styleId="Footer">
    <w:name w:val="footer"/>
    <w:basedOn w:val="Normal"/>
    <w:link w:val="FooterChar1"/>
    <w:uiPriority w:val="99"/>
    <w:rsid w:val="00806123"/>
    <w:pPr>
      <w:suppressLineNumbers/>
      <w:tabs>
        <w:tab w:val="center" w:pos="4513"/>
        <w:tab w:val="right" w:pos="9026"/>
      </w:tabs>
      <w:spacing w:after="0" w:line="100" w:lineRule="atLeast"/>
    </w:pPr>
  </w:style>
  <w:style w:type="character" w:customStyle="1" w:styleId="FooterChar1">
    <w:name w:val="Footer Char1"/>
    <w:basedOn w:val="DefaultParagraphFont"/>
    <w:link w:val="Footer"/>
    <w:uiPriority w:val="99"/>
    <w:rsid w:val="00806123"/>
    <w:rPr>
      <w:rFonts w:ascii="Calibri" w:hAnsi="Calibri" w:cs="Calibri"/>
      <w:lang w:eastAsia="ar-SA" w:bidi="ar-SA"/>
    </w:rPr>
  </w:style>
  <w:style w:type="paragraph" w:styleId="DocumentMap">
    <w:name w:val="Document Map"/>
    <w:basedOn w:val="Normal"/>
    <w:link w:val="DocumentMapChar1"/>
    <w:uiPriority w:val="99"/>
    <w:semiHidden/>
    <w:rsid w:val="00806123"/>
    <w:pPr>
      <w:widowControl w:val="0"/>
      <w:shd w:val="clear" w:color="auto" w:fill="000080"/>
      <w:spacing w:after="0" w:line="100" w:lineRule="atLeast"/>
    </w:pPr>
    <w:rPr>
      <w:rFonts w:ascii="Tahoma" w:eastAsia="Times New Roman" w:hAnsi="Tahoma" w:cs="Tahoma"/>
      <w:sz w:val="20"/>
      <w:szCs w:val="20"/>
    </w:rPr>
  </w:style>
  <w:style w:type="character" w:customStyle="1" w:styleId="DocumentMapChar1">
    <w:name w:val="Document Map Char1"/>
    <w:basedOn w:val="DefaultParagraphFont"/>
    <w:link w:val="DocumentMap"/>
    <w:uiPriority w:val="99"/>
    <w:rsid w:val="00806123"/>
    <w:rPr>
      <w:rFonts w:ascii="Tahoma" w:hAnsi="Tahoma" w:cs="Tahoma"/>
      <w:sz w:val="20"/>
      <w:szCs w:val="20"/>
      <w:shd w:val="clear" w:color="auto" w:fill="000080"/>
      <w:lang w:eastAsia="ar-SA" w:bidi="ar-SA"/>
    </w:rPr>
  </w:style>
  <w:style w:type="paragraph" w:customStyle="1" w:styleId="CommentSubject1">
    <w:name w:val="Comment Subject1"/>
    <w:basedOn w:val="CommentText1"/>
    <w:uiPriority w:val="99"/>
    <w:rsid w:val="00806123"/>
    <w:rPr>
      <w:b/>
      <w:bCs/>
    </w:rPr>
  </w:style>
  <w:style w:type="paragraph" w:styleId="BalloonText">
    <w:name w:val="Balloon Text"/>
    <w:basedOn w:val="Normal"/>
    <w:link w:val="BalloonTextChar1"/>
    <w:uiPriority w:val="99"/>
    <w:semiHidden/>
    <w:rsid w:val="00806123"/>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uiPriority w:val="99"/>
    <w:rsid w:val="00806123"/>
    <w:rPr>
      <w:rFonts w:ascii="Tahoma" w:hAnsi="Tahoma" w:cs="Tahoma"/>
      <w:sz w:val="16"/>
      <w:szCs w:val="16"/>
      <w:lang w:eastAsia="ar-SA" w:bidi="ar-SA"/>
    </w:rPr>
  </w:style>
  <w:style w:type="paragraph" w:customStyle="1" w:styleId="Maintext">
    <w:name w:val="Main text"/>
    <w:basedOn w:val="Normal"/>
    <w:uiPriority w:val="99"/>
    <w:rsid w:val="00806123"/>
    <w:pPr>
      <w:spacing w:after="0" w:line="288" w:lineRule="auto"/>
    </w:pPr>
    <w:rPr>
      <w:rFonts w:ascii="Foundry Sans Book" w:hAnsi="Foundry Sans Book" w:cs="Foundry Sans Book"/>
      <w:color w:val="000000"/>
      <w:sz w:val="18"/>
      <w:szCs w:val="18"/>
    </w:rPr>
  </w:style>
</w:styles>
</file>

<file path=word/webSettings.xml><?xml version="1.0" encoding="utf-8"?>
<w:webSettings xmlns:r="http://schemas.openxmlformats.org/officeDocument/2006/relationships" xmlns:w="http://schemas.openxmlformats.org/wordprocessingml/2006/main">
  <w:divs>
    <w:div w:id="1979722268">
      <w:marLeft w:val="0"/>
      <w:marRight w:val="0"/>
      <w:marTop w:val="0"/>
      <w:marBottom w:val="0"/>
      <w:divBdr>
        <w:top w:val="none" w:sz="0" w:space="0" w:color="auto"/>
        <w:left w:val="none" w:sz="0" w:space="0" w:color="auto"/>
        <w:bottom w:val="none" w:sz="0" w:space="0" w:color="auto"/>
        <w:right w:val="none" w:sz="0" w:space="0" w:color="auto"/>
      </w:divBdr>
    </w:div>
    <w:div w:id="1979722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461</TotalTime>
  <Pages>24</Pages>
  <Words>11085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Moon</dc:creator>
  <cp:keywords/>
  <dc:description/>
  <cp:lastModifiedBy>Robin Woolman</cp:lastModifiedBy>
  <cp:revision>19</cp:revision>
  <cp:lastPrinted>2017-08-01T14:23:00Z</cp:lastPrinted>
  <dcterms:created xsi:type="dcterms:W3CDTF">2017-04-12T10:47:00Z</dcterms:created>
  <dcterms:modified xsi:type="dcterms:W3CDTF">2017-08-01T14:23:00Z</dcterms:modified>
</cp:coreProperties>
</file>